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4BF5" w14:textId="22BD4DBB" w:rsidR="00934B43" w:rsidRDefault="00C74CF7" w:rsidP="00934B43">
      <w:pPr>
        <w:pStyle w:val="a3"/>
        <w:pageBreakBefore/>
        <w:spacing w:after="180" w:line="500" w:lineRule="exact"/>
        <w:jc w:val="center"/>
      </w:pPr>
      <w:r>
        <w:rPr>
          <w:rFonts w:ascii="Times New Roman" w:eastAsia="標楷體" w:hAnsi="Times New Roman"/>
          <w:b/>
          <w:bCs/>
          <w:noProof/>
          <w:sz w:val="32"/>
          <w:szCs w:val="32"/>
        </w:rPr>
        <mc:AlternateContent>
          <mc:Choice Requires="wps">
            <w:drawing>
              <wp:anchor distT="0" distB="0" distL="0" distR="0" simplePos="0" relativeHeight="251667456" behindDoc="0" locked="0" layoutInCell="1" allowOverlap="1" wp14:anchorId="535BD254" wp14:editId="2949BE6D">
                <wp:simplePos x="0" y="0"/>
                <wp:positionH relativeFrom="column">
                  <wp:posOffset>-2540</wp:posOffset>
                </wp:positionH>
                <wp:positionV relativeFrom="paragraph">
                  <wp:posOffset>-2540</wp:posOffset>
                </wp:positionV>
                <wp:extent cx="1323975" cy="457200"/>
                <wp:effectExtent l="0" t="0" r="952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02C61" w14:textId="77777777" w:rsidR="00C74CF7" w:rsidRDefault="00C74CF7" w:rsidP="00C74CF7">
                            <w:pPr>
                              <w:pStyle w:val="a3"/>
                              <w:spacing w:line="440" w:lineRule="exact"/>
                            </w:pPr>
                            <w:r>
                              <w:rPr>
                                <w:rFonts w:ascii="標楷體" w:eastAsia="標楷體" w:hAnsi="標楷體"/>
                                <w:bCs/>
                                <w:szCs w:val="24"/>
                              </w:rPr>
                              <w:t>《附件</w:t>
                            </w:r>
                            <w:r>
                              <w:rPr>
                                <w:rFonts w:ascii="標楷體" w:eastAsia="標楷體" w:hAnsi="標楷體" w:hint="eastAsia"/>
                                <w:bCs/>
                                <w:szCs w:val="24"/>
                              </w:rPr>
                              <w:t>二</w:t>
                            </w:r>
                            <w:r>
                              <w:rPr>
                                <w:rFonts w:ascii="標楷體" w:eastAsia="標楷體" w:hAnsi="標楷體"/>
                                <w:bCs/>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BD254" id="_x0000_t202" coordsize="21600,21600" o:spt="202" path="m,l,21600r21600,l21600,xe">
                <v:stroke joinstyle="miter"/>
                <v:path gradientshapeok="t" o:connecttype="rect"/>
              </v:shapetype>
              <v:shape id="文字方塊 3" o:spid="_x0000_s1026" type="#_x0000_t202" style="position:absolute;left:0;text-align:left;margin-left:-.2pt;margin-top:-.2pt;width:104.25pt;height:36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" stroked="f">
                <v:textbox>
                  <w:txbxContent>
                    <w:p w14:paraId="51E02C61" w14:textId="77777777" w:rsidR="00C74CF7" w:rsidRDefault="00C74CF7" w:rsidP="00C74CF7">
                      <w:pPr>
                        <w:pStyle w:val="a3"/>
                        <w:spacing w:line="440" w:lineRule="exact"/>
                      </w:pPr>
                      <w:r>
                        <w:rPr>
                          <w:rFonts w:ascii="標楷體" w:eastAsia="標楷體" w:hAnsi="標楷體"/>
                          <w:bCs/>
                          <w:szCs w:val="24"/>
                        </w:rPr>
                        <w:t>《附件</w:t>
                      </w:r>
                      <w:r>
                        <w:rPr>
                          <w:rFonts w:ascii="標楷體" w:eastAsia="標楷體" w:hAnsi="標楷體" w:hint="eastAsia"/>
                          <w:bCs/>
                          <w:szCs w:val="24"/>
                        </w:rPr>
                        <w:t>二</w:t>
                      </w:r>
                      <w:r>
                        <w:rPr>
                          <w:rFonts w:ascii="標楷體" w:eastAsia="標楷體" w:hAnsi="標楷體"/>
                          <w:bCs/>
                          <w:szCs w:val="24"/>
                        </w:rPr>
                        <w:t>》</w:t>
                      </w:r>
                    </w:p>
                  </w:txbxContent>
                </v:textbox>
              </v:shape>
            </w:pict>
          </mc:Fallback>
        </mc:AlternateContent>
      </w:r>
      <w:r w:rsidR="00934B43">
        <w:rPr>
          <w:rFonts w:ascii="Times New Roman" w:eastAsia="標楷體" w:hAnsi="Times New Roman"/>
          <w:b/>
          <w:bCs/>
          <w:sz w:val="32"/>
          <w:szCs w:val="32"/>
        </w:rPr>
        <w:t>「</w:t>
      </w:r>
      <w:r w:rsidR="00934B43">
        <w:rPr>
          <w:rFonts w:ascii="Times New Roman" w:eastAsia="標楷體" w:hAnsi="Times New Roman"/>
          <w:b/>
          <w:bCs/>
          <w:sz w:val="32"/>
          <w:szCs w:val="32"/>
        </w:rPr>
        <w:t>202</w:t>
      </w:r>
      <w:r w:rsidR="00DD686B">
        <w:rPr>
          <w:rFonts w:ascii="Times New Roman" w:eastAsia="標楷體" w:hAnsi="Times New Roman"/>
          <w:b/>
          <w:bCs/>
          <w:sz w:val="32"/>
          <w:szCs w:val="32"/>
        </w:rPr>
        <w:t>4</w:t>
      </w:r>
      <w:r w:rsidR="00934B43">
        <w:rPr>
          <w:rFonts w:ascii="Times New Roman" w:eastAsia="標楷體" w:hAnsi="Times New Roman"/>
          <w:b/>
          <w:bCs/>
          <w:sz w:val="32"/>
          <w:szCs w:val="32"/>
        </w:rPr>
        <w:t>-202</w:t>
      </w:r>
      <w:r w:rsidR="00DD686B">
        <w:rPr>
          <w:rFonts w:ascii="Times New Roman" w:eastAsia="標楷體" w:hAnsi="Times New Roman"/>
          <w:b/>
          <w:bCs/>
          <w:sz w:val="32"/>
          <w:szCs w:val="32"/>
        </w:rPr>
        <w:t>5</w:t>
      </w:r>
      <w:r w:rsidR="00934B43">
        <w:rPr>
          <w:rFonts w:ascii="Times New Roman" w:eastAsia="標楷體" w:hAnsi="Times New Roman"/>
          <w:b/>
          <w:bCs/>
          <w:sz w:val="32"/>
          <w:szCs w:val="32"/>
        </w:rPr>
        <w:t>東海岸藝文平</w:t>
      </w:r>
      <w:proofErr w:type="gramStart"/>
      <w:r w:rsidR="00934B43">
        <w:rPr>
          <w:rFonts w:ascii="Times New Roman" w:eastAsia="標楷體" w:hAnsi="Times New Roman"/>
          <w:b/>
          <w:bCs/>
          <w:sz w:val="32"/>
          <w:szCs w:val="32"/>
        </w:rPr>
        <w:t>臺</w:t>
      </w:r>
      <w:proofErr w:type="gramEnd"/>
      <w:r w:rsidR="00934B43">
        <w:rPr>
          <w:rFonts w:ascii="Times New Roman" w:eastAsia="標楷體" w:hAnsi="Times New Roman"/>
          <w:b/>
          <w:bCs/>
          <w:sz w:val="32"/>
          <w:szCs w:val="32"/>
        </w:rPr>
        <w:t>串聯」</w:t>
      </w:r>
    </w:p>
    <w:p w14:paraId="7D1CB670" w14:textId="0BDCCC8B" w:rsidR="00934B43" w:rsidRDefault="00DD686B" w:rsidP="00DD686B">
      <w:pPr>
        <w:pStyle w:val="a3"/>
        <w:spacing w:after="180" w:line="500" w:lineRule="exact"/>
        <w:jc w:val="center"/>
        <w:rPr>
          <w:rFonts w:ascii="Times New Roman" w:eastAsia="標楷體" w:hAnsi="Times New Roman"/>
          <w:b/>
          <w:bCs/>
          <w:sz w:val="32"/>
          <w:szCs w:val="32"/>
        </w:rPr>
      </w:pPr>
      <w:r w:rsidRPr="00C74CF7">
        <w:rPr>
          <w:rFonts w:ascii="Times New Roman" w:eastAsia="標楷體" w:hAnsi="Times New Roman" w:hint="eastAsia"/>
          <w:b/>
          <w:bCs/>
          <w:color w:val="FF0000"/>
          <w:sz w:val="32"/>
          <w:szCs w:val="32"/>
        </w:rPr>
        <w:t>展覽</w:t>
      </w:r>
      <w:r w:rsidR="009307C6" w:rsidRPr="00C74CF7">
        <w:rPr>
          <w:rFonts w:ascii="Times New Roman" w:eastAsia="標楷體" w:hAnsi="Times New Roman" w:hint="eastAsia"/>
          <w:b/>
          <w:bCs/>
          <w:color w:val="FF0000"/>
          <w:sz w:val="32"/>
          <w:szCs w:val="32"/>
        </w:rPr>
        <w:t>補助</w:t>
      </w:r>
      <w:r w:rsidRPr="00C74CF7">
        <w:rPr>
          <w:rFonts w:ascii="Times New Roman" w:eastAsia="標楷體" w:hAnsi="Times New Roman" w:hint="eastAsia"/>
          <w:b/>
          <w:bCs/>
          <w:color w:val="FF0000"/>
          <w:sz w:val="32"/>
          <w:szCs w:val="32"/>
        </w:rPr>
        <w:t>計</w:t>
      </w:r>
      <w:r w:rsidR="009307C6" w:rsidRPr="00C74CF7">
        <w:rPr>
          <w:rFonts w:ascii="Times New Roman" w:eastAsia="標楷體" w:hAnsi="Times New Roman" w:hint="eastAsia"/>
          <w:b/>
          <w:bCs/>
          <w:color w:val="FF0000"/>
          <w:sz w:val="32"/>
          <w:szCs w:val="32"/>
        </w:rPr>
        <w:t>畫</w:t>
      </w:r>
      <w:r w:rsidR="009307C6">
        <w:rPr>
          <w:rFonts w:ascii="Times New Roman" w:eastAsia="標楷體" w:hAnsi="Times New Roman" w:hint="eastAsia"/>
          <w:b/>
          <w:bCs/>
          <w:sz w:val="32"/>
          <w:szCs w:val="32"/>
        </w:rPr>
        <w:t>申請</w:t>
      </w:r>
      <w:r>
        <w:rPr>
          <w:rFonts w:ascii="Times New Roman" w:eastAsia="標楷體" w:hAnsi="Times New Roman" w:hint="eastAsia"/>
          <w:b/>
          <w:bCs/>
          <w:sz w:val="32"/>
          <w:szCs w:val="32"/>
        </w:rPr>
        <w:t>書</w:t>
      </w:r>
    </w:p>
    <w:p w14:paraId="115BC482" w14:textId="7B54A515" w:rsidR="00DD686B" w:rsidRDefault="00DD686B" w:rsidP="00DD686B">
      <w:pPr>
        <w:pStyle w:val="a3"/>
        <w:spacing w:after="180" w:line="500" w:lineRule="exact"/>
        <w:jc w:val="center"/>
        <w:rPr>
          <w:rFonts w:ascii="Times New Roman" w:eastAsia="標楷體" w:hAnsi="Times New Roman"/>
          <w:b/>
          <w:bCs/>
          <w:sz w:val="32"/>
          <w:szCs w:val="32"/>
        </w:rPr>
      </w:pPr>
      <w:r>
        <w:rPr>
          <w:rFonts w:ascii="Times New Roman" w:eastAsia="標楷體" w:hAnsi="Times New Roman" w:hint="eastAsia"/>
          <w:b/>
          <w:bCs/>
          <w:sz w:val="32"/>
          <w:szCs w:val="32"/>
        </w:rPr>
        <w:t>申請表</w:t>
      </w:r>
    </w:p>
    <w:tbl>
      <w:tblPr>
        <w:tblW w:w="10632" w:type="dxa"/>
        <w:jc w:val="center"/>
        <w:tblLayout w:type="fixed"/>
        <w:tblCellMar>
          <w:top w:w="15" w:type="dxa"/>
        </w:tblCellMar>
        <w:tblLook w:val="0000" w:firstRow="0" w:lastRow="0" w:firstColumn="0" w:lastColumn="0" w:noHBand="0" w:noVBand="0"/>
      </w:tblPr>
      <w:tblGrid>
        <w:gridCol w:w="1701"/>
        <w:gridCol w:w="851"/>
        <w:gridCol w:w="1134"/>
        <w:gridCol w:w="1701"/>
        <w:gridCol w:w="850"/>
        <w:gridCol w:w="289"/>
        <w:gridCol w:w="1696"/>
        <w:gridCol w:w="2410"/>
      </w:tblGrid>
      <w:tr w:rsidR="00DD686B" w14:paraId="46C433A1" w14:textId="77777777" w:rsidTr="006A54C5">
        <w:trPr>
          <w:trHeight w:val="467"/>
          <w:jc w:val="center"/>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7C0BE48C" w14:textId="77777777" w:rsidR="00DD686B" w:rsidRDefault="00DD686B" w:rsidP="006A54C5">
            <w:pPr>
              <w:pStyle w:val="a3"/>
              <w:widowControl/>
              <w:spacing w:line="500" w:lineRule="exact"/>
              <w:jc w:val="center"/>
            </w:pPr>
            <w:r>
              <w:rPr>
                <w:rFonts w:ascii="標楷體" w:eastAsia="標楷體" w:hAnsi="標楷體" w:cs="Arial"/>
                <w:bCs/>
                <w:color w:val="000000"/>
                <w:sz w:val="26"/>
                <w:szCs w:val="26"/>
              </w:rPr>
              <w:t>單位名稱</w:t>
            </w:r>
          </w:p>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6F4BB74F" w14:textId="77777777" w:rsidR="00DD686B" w:rsidRDefault="00DD686B" w:rsidP="006A54C5">
            <w:pPr>
              <w:pStyle w:val="a3"/>
              <w:widowControl/>
              <w:spacing w:line="500" w:lineRule="exact"/>
              <w:jc w:val="center"/>
            </w:pPr>
            <w:r>
              <w:rPr>
                <w:rFonts w:ascii="標楷體" w:eastAsia="標楷體" w:hAnsi="標楷體" w:cs="Arial"/>
                <w:color w:val="000000"/>
                <w:sz w:val="26"/>
                <w:szCs w:val="26"/>
              </w:rPr>
              <w:t> </w:t>
            </w:r>
          </w:p>
        </w:tc>
      </w:tr>
      <w:tr w:rsidR="00DD686B" w14:paraId="273C253D" w14:textId="77777777" w:rsidTr="006A54C5">
        <w:trPr>
          <w:trHeight w:val="467"/>
          <w:jc w:val="center"/>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6FFD90E9" w14:textId="77777777" w:rsidR="00DD686B" w:rsidRDefault="00DD686B" w:rsidP="006A54C5">
            <w:pPr>
              <w:pStyle w:val="a3"/>
              <w:widowControl/>
              <w:spacing w:line="500" w:lineRule="exact"/>
              <w:jc w:val="center"/>
            </w:pPr>
            <w:r>
              <w:rPr>
                <w:rFonts w:ascii="標楷體" w:eastAsia="標楷體" w:hAnsi="標楷體" w:cs="Arial"/>
                <w:bCs/>
                <w:color w:val="000000"/>
                <w:sz w:val="26"/>
                <w:szCs w:val="26"/>
              </w:rPr>
              <w:t>單位地址</w:t>
            </w:r>
          </w:p>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6DAD2A49" w14:textId="77777777" w:rsidR="00DD686B" w:rsidRDefault="00DD686B" w:rsidP="006A54C5">
            <w:pPr>
              <w:pStyle w:val="a3"/>
              <w:widowControl/>
              <w:spacing w:line="500" w:lineRule="exact"/>
              <w:jc w:val="center"/>
            </w:pPr>
            <w:r>
              <w:rPr>
                <w:rFonts w:ascii="標楷體" w:eastAsia="標楷體" w:hAnsi="標楷體" w:cs="Arial"/>
                <w:color w:val="000000"/>
                <w:sz w:val="26"/>
                <w:szCs w:val="26"/>
              </w:rPr>
              <w:t> </w:t>
            </w:r>
          </w:p>
        </w:tc>
      </w:tr>
      <w:tr w:rsidR="00DD686B" w14:paraId="3913C69B" w14:textId="77777777" w:rsidTr="006A54C5">
        <w:trPr>
          <w:trHeight w:val="467"/>
          <w:jc w:val="center"/>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496D4C3B" w14:textId="77777777" w:rsidR="00DD686B" w:rsidRDefault="00DD686B" w:rsidP="006A54C5">
            <w:pPr>
              <w:pStyle w:val="a3"/>
              <w:widowControl/>
              <w:spacing w:line="500" w:lineRule="exact"/>
              <w:jc w:val="center"/>
            </w:pPr>
            <w:r>
              <w:rPr>
                <w:rFonts w:ascii="標楷體" w:eastAsia="標楷體" w:hAnsi="標楷體" w:cs="Arial"/>
                <w:bCs/>
                <w:color w:val="000000"/>
                <w:sz w:val="26"/>
                <w:szCs w:val="26"/>
              </w:rPr>
              <w:t>單位社群網址</w:t>
            </w:r>
          </w:p>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011260AF" w14:textId="77777777" w:rsidR="00DD686B" w:rsidRDefault="00DD686B" w:rsidP="006A54C5">
            <w:pPr>
              <w:pStyle w:val="a3"/>
              <w:widowControl/>
              <w:spacing w:line="500" w:lineRule="exact"/>
            </w:pPr>
            <w:r>
              <w:rPr>
                <w:rFonts w:ascii="Times New Roman" w:eastAsia="標楷體" w:hAnsi="Times New Roman"/>
                <w:color w:val="808080"/>
                <w:sz w:val="26"/>
                <w:szCs w:val="26"/>
              </w:rPr>
              <w:t>（網址或</w:t>
            </w:r>
            <w:r>
              <w:rPr>
                <w:rFonts w:ascii="Times New Roman" w:eastAsia="標楷體" w:hAnsi="Times New Roman"/>
                <w:color w:val="808080"/>
                <w:sz w:val="26"/>
                <w:szCs w:val="26"/>
              </w:rPr>
              <w:t>FB</w:t>
            </w:r>
            <w:r>
              <w:rPr>
                <w:rFonts w:ascii="Times New Roman" w:eastAsia="標楷體" w:hAnsi="Times New Roman"/>
                <w:color w:val="808080"/>
                <w:sz w:val="26"/>
                <w:szCs w:val="26"/>
              </w:rPr>
              <w:t>）</w:t>
            </w:r>
          </w:p>
        </w:tc>
      </w:tr>
      <w:tr w:rsidR="00DD686B" w14:paraId="6F8E3FA0" w14:textId="77777777" w:rsidTr="006A54C5">
        <w:trPr>
          <w:trHeight w:val="480"/>
          <w:jc w:val="center"/>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46B70885" w14:textId="77777777" w:rsidR="00DD686B" w:rsidRDefault="00DD686B" w:rsidP="006A54C5">
            <w:pPr>
              <w:pStyle w:val="a3"/>
              <w:widowControl/>
              <w:spacing w:line="500" w:lineRule="exact"/>
              <w:jc w:val="center"/>
            </w:pPr>
            <w:r>
              <w:rPr>
                <w:rFonts w:ascii="標楷體" w:eastAsia="標楷體" w:hAnsi="標楷體" w:cs="Arial" w:hint="eastAsia"/>
                <w:bCs/>
                <w:color w:val="000000"/>
                <w:sz w:val="26"/>
                <w:szCs w:val="26"/>
              </w:rPr>
              <w:t>展覽</w:t>
            </w:r>
            <w:r>
              <w:rPr>
                <w:rFonts w:ascii="標楷體" w:eastAsia="標楷體" w:hAnsi="標楷體" w:cs="Arial"/>
                <w:bCs/>
                <w:color w:val="000000"/>
                <w:sz w:val="26"/>
                <w:szCs w:val="26"/>
              </w:rPr>
              <w:t>名稱</w:t>
            </w:r>
          </w:p>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76CE9DF2" w14:textId="77777777" w:rsidR="00DD686B" w:rsidRDefault="00DD686B" w:rsidP="006A54C5">
            <w:pPr>
              <w:pStyle w:val="a3"/>
              <w:widowControl/>
              <w:spacing w:line="500" w:lineRule="exact"/>
              <w:rPr>
                <w:rFonts w:ascii="標楷體" w:eastAsia="標楷體" w:hAnsi="標楷體" w:cs="Arial"/>
                <w:kern w:val="0"/>
                <w:sz w:val="26"/>
                <w:szCs w:val="26"/>
              </w:rPr>
            </w:pPr>
          </w:p>
        </w:tc>
      </w:tr>
      <w:tr w:rsidR="00DD686B" w14:paraId="3FC3A1DD" w14:textId="77777777" w:rsidTr="006A54C5">
        <w:trPr>
          <w:trHeight w:val="480"/>
          <w:jc w:val="center"/>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3F2BE0ED" w14:textId="77777777" w:rsidR="00DD686B" w:rsidRDefault="00DD686B" w:rsidP="006A54C5">
            <w:pPr>
              <w:pStyle w:val="a3"/>
              <w:widowControl/>
              <w:spacing w:line="500" w:lineRule="exact"/>
              <w:jc w:val="center"/>
            </w:pPr>
            <w:r>
              <w:rPr>
                <w:rFonts w:ascii="標楷體" w:eastAsia="標楷體" w:hAnsi="標楷體" w:cs="Arial" w:hint="eastAsia"/>
                <w:bCs/>
                <w:color w:val="000000"/>
                <w:sz w:val="26"/>
                <w:szCs w:val="26"/>
              </w:rPr>
              <w:t>展覽</w:t>
            </w:r>
            <w:r>
              <w:rPr>
                <w:rFonts w:ascii="標楷體" w:eastAsia="標楷體" w:hAnsi="標楷體" w:cs="Arial"/>
                <w:bCs/>
                <w:color w:val="000000"/>
                <w:sz w:val="26"/>
                <w:szCs w:val="26"/>
              </w:rPr>
              <w:t>期程</w:t>
            </w:r>
          </w:p>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1160AB0F" w14:textId="77777777" w:rsidR="00DD686B" w:rsidRDefault="00DD686B" w:rsidP="006A54C5">
            <w:pPr>
              <w:pStyle w:val="a3"/>
              <w:widowControl/>
              <w:spacing w:line="500" w:lineRule="exact"/>
            </w:pPr>
            <w:r>
              <w:rPr>
                <w:rFonts w:ascii="標楷體" w:eastAsia="標楷體" w:hAnsi="標楷體"/>
                <w:color w:val="808080"/>
                <w:sz w:val="26"/>
                <w:szCs w:val="26"/>
              </w:rPr>
              <w:t>填寫執行期程：</w:t>
            </w:r>
          </w:p>
          <w:p w14:paraId="448F1273" w14:textId="77777777" w:rsidR="00DD686B" w:rsidRDefault="00DD686B" w:rsidP="006A54C5">
            <w:pPr>
              <w:pStyle w:val="a3"/>
              <w:widowControl/>
              <w:spacing w:line="500" w:lineRule="exact"/>
            </w:pPr>
            <w:r>
              <w:rPr>
                <w:rFonts w:ascii="標楷體" w:eastAsia="標楷體" w:hAnsi="標楷體"/>
                <w:color w:val="808080"/>
                <w:sz w:val="26"/>
                <w:szCs w:val="26"/>
              </w:rPr>
              <w:t>發表時間：</w:t>
            </w:r>
          </w:p>
        </w:tc>
      </w:tr>
      <w:tr w:rsidR="00DD686B" w14:paraId="43DE2FC5" w14:textId="77777777" w:rsidTr="006A54C5">
        <w:trPr>
          <w:trHeight w:val="589"/>
          <w:jc w:val="center"/>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4F257E31" w14:textId="77777777" w:rsidR="00DD686B" w:rsidRDefault="00DD686B" w:rsidP="006A54C5">
            <w:pPr>
              <w:pStyle w:val="a3"/>
              <w:widowControl/>
              <w:spacing w:line="500" w:lineRule="exact"/>
              <w:jc w:val="center"/>
            </w:pPr>
            <w:r>
              <w:rPr>
                <w:rFonts w:ascii="標楷體" w:eastAsia="標楷體" w:hAnsi="標楷體" w:cs="Arial" w:hint="eastAsia"/>
                <w:bCs/>
                <w:color w:val="000000"/>
                <w:sz w:val="26"/>
                <w:szCs w:val="26"/>
              </w:rPr>
              <w:t>展覽</w:t>
            </w:r>
            <w:r>
              <w:rPr>
                <w:rFonts w:ascii="標楷體" w:eastAsia="標楷體" w:hAnsi="標楷體" w:cs="Arial"/>
                <w:bCs/>
                <w:color w:val="000000"/>
                <w:sz w:val="26"/>
                <w:szCs w:val="26"/>
              </w:rPr>
              <w:t>地點</w:t>
            </w:r>
          </w:p>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6C66EEA5" w14:textId="00B85B42" w:rsidR="00DD686B" w:rsidRDefault="00DD686B" w:rsidP="006A54C5">
            <w:pPr>
              <w:pStyle w:val="a3"/>
              <w:widowControl/>
              <w:spacing w:line="500" w:lineRule="exact"/>
              <w:jc w:val="center"/>
              <w:rPr>
                <w:rFonts w:ascii="標楷體" w:eastAsia="標楷體" w:hAnsi="標楷體" w:cs="Arial"/>
                <w:kern w:val="0"/>
                <w:sz w:val="26"/>
                <w:szCs w:val="26"/>
              </w:rPr>
            </w:pPr>
          </w:p>
        </w:tc>
      </w:tr>
      <w:tr w:rsidR="00DD686B" w14:paraId="75AF5716" w14:textId="77777777" w:rsidTr="006A54C5">
        <w:trPr>
          <w:trHeight w:val="602"/>
          <w:jc w:val="center"/>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3DDB6DE9" w14:textId="77777777" w:rsidR="00DD686B" w:rsidRDefault="00DD686B" w:rsidP="006A54C5">
            <w:pPr>
              <w:pStyle w:val="a3"/>
              <w:widowControl/>
              <w:spacing w:line="500" w:lineRule="exact"/>
              <w:jc w:val="center"/>
            </w:pPr>
            <w:r>
              <w:rPr>
                <w:rFonts w:ascii="標楷體" w:eastAsia="標楷體" w:hAnsi="標楷體" w:cs="Arial" w:hint="eastAsia"/>
                <w:bCs/>
                <w:color w:val="000000"/>
                <w:sz w:val="26"/>
                <w:szCs w:val="26"/>
              </w:rPr>
              <w:t>執行</w:t>
            </w:r>
            <w:r>
              <w:rPr>
                <w:rFonts w:ascii="標楷體" w:eastAsia="標楷體" w:hAnsi="標楷體" w:cs="Arial"/>
                <w:bCs/>
                <w:color w:val="000000"/>
                <w:sz w:val="26"/>
                <w:szCs w:val="26"/>
              </w:rPr>
              <w:t>總經費</w:t>
            </w:r>
          </w:p>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26145937" w14:textId="77777777" w:rsidR="00DD686B" w:rsidRDefault="00DD686B" w:rsidP="006A54C5">
            <w:pPr>
              <w:pStyle w:val="a3"/>
              <w:widowControl/>
              <w:spacing w:line="500" w:lineRule="exact"/>
            </w:pPr>
            <w:r>
              <w:rPr>
                <w:rFonts w:ascii="標楷體" w:eastAsia="標楷體" w:hAnsi="標楷體" w:cs="Arial"/>
                <w:color w:val="000000"/>
                <w:sz w:val="26"/>
                <w:szCs w:val="26"/>
              </w:rPr>
              <w:t>新臺幣</w:t>
            </w:r>
            <w:r>
              <w:rPr>
                <w:rFonts w:ascii="標楷體" w:eastAsia="標楷體" w:hAnsi="標楷體" w:cs="Arial"/>
                <w:color w:val="000000"/>
                <w:sz w:val="26"/>
                <w:szCs w:val="26"/>
                <w:u w:val="single"/>
              </w:rPr>
              <w:t xml:space="preserve">                </w:t>
            </w:r>
            <w:r>
              <w:rPr>
                <w:rFonts w:ascii="標楷體" w:eastAsia="標楷體" w:hAnsi="標楷體" w:cs="Arial"/>
                <w:color w:val="000000"/>
                <w:sz w:val="26"/>
                <w:szCs w:val="26"/>
              </w:rPr>
              <w:t>元</w:t>
            </w:r>
          </w:p>
        </w:tc>
      </w:tr>
      <w:tr w:rsidR="00DD686B" w14:paraId="699220A0" w14:textId="77777777" w:rsidTr="006A54C5">
        <w:trPr>
          <w:trHeight w:val="567"/>
          <w:jc w:val="center"/>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62ACEB77" w14:textId="77777777" w:rsidR="00DD686B" w:rsidRDefault="00DD686B" w:rsidP="006A54C5">
            <w:pPr>
              <w:pStyle w:val="a3"/>
              <w:widowControl/>
              <w:spacing w:line="500" w:lineRule="exact"/>
              <w:jc w:val="center"/>
            </w:pPr>
            <w:r>
              <w:rPr>
                <w:rFonts w:ascii="標楷體" w:eastAsia="標楷體" w:hAnsi="標楷體" w:cs="Arial"/>
                <w:bCs/>
                <w:color w:val="000000"/>
                <w:sz w:val="26"/>
                <w:szCs w:val="26"/>
              </w:rPr>
              <w:t>申請本計畫補助款</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ED21377" w14:textId="77777777" w:rsidR="00DD686B" w:rsidRDefault="00DD686B" w:rsidP="006A54C5">
            <w:pPr>
              <w:pStyle w:val="a3"/>
              <w:widowControl/>
              <w:spacing w:line="500" w:lineRule="exact"/>
            </w:pPr>
            <w:r>
              <w:rPr>
                <w:rFonts w:ascii="標楷體" w:eastAsia="標楷體" w:hAnsi="標楷體" w:cs="Arial"/>
                <w:color w:val="000000"/>
                <w:sz w:val="26"/>
                <w:szCs w:val="26"/>
              </w:rPr>
              <w:t>新臺幣</w:t>
            </w:r>
            <w:r>
              <w:rPr>
                <w:rFonts w:ascii="標楷體" w:eastAsia="標楷體" w:hAnsi="標楷體" w:cs="Arial"/>
                <w:color w:val="000000"/>
                <w:sz w:val="26"/>
                <w:szCs w:val="26"/>
                <w:u w:val="single"/>
              </w:rPr>
              <w:t xml:space="preserve">           </w:t>
            </w:r>
            <w:r>
              <w:rPr>
                <w:rFonts w:ascii="標楷體" w:eastAsia="標楷體" w:hAnsi="標楷體" w:cs="Arial"/>
                <w:color w:val="000000"/>
                <w:sz w:val="26"/>
                <w:szCs w:val="26"/>
              </w:rPr>
              <w:t>元</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7C4190E5" w14:textId="77777777" w:rsidR="00DD686B" w:rsidRDefault="00DD686B" w:rsidP="006A54C5">
            <w:pPr>
              <w:pStyle w:val="a3"/>
              <w:widowControl/>
              <w:spacing w:line="500" w:lineRule="exact"/>
              <w:jc w:val="center"/>
            </w:pPr>
            <w:r>
              <w:rPr>
                <w:rFonts w:ascii="標楷體" w:eastAsia="標楷體" w:hAnsi="標楷體" w:cs="Arial"/>
                <w:bCs/>
                <w:color w:val="000000"/>
                <w:sz w:val="26"/>
                <w:szCs w:val="26"/>
              </w:rPr>
              <w:t>自籌款</w:t>
            </w:r>
          </w:p>
        </w:tc>
        <w:tc>
          <w:tcPr>
            <w:tcW w:w="410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A60AB22" w14:textId="69D35B30" w:rsidR="00DD686B" w:rsidRDefault="00DD686B" w:rsidP="006A54C5">
            <w:pPr>
              <w:pStyle w:val="a3"/>
              <w:widowControl/>
              <w:spacing w:line="500" w:lineRule="exact"/>
            </w:pPr>
            <w:r>
              <w:rPr>
                <w:rFonts w:ascii="標楷體" w:eastAsia="標楷體" w:hAnsi="標楷體" w:cs="Arial"/>
                <w:color w:val="000000"/>
                <w:sz w:val="26"/>
                <w:szCs w:val="26"/>
              </w:rPr>
              <w:t>新臺幣</w:t>
            </w:r>
            <w:r>
              <w:rPr>
                <w:rFonts w:ascii="標楷體" w:eastAsia="標楷體" w:hAnsi="標楷體" w:cs="Arial"/>
                <w:color w:val="000000"/>
                <w:sz w:val="26"/>
                <w:szCs w:val="26"/>
                <w:u w:val="single"/>
              </w:rPr>
              <w:t xml:space="preserve">           </w:t>
            </w:r>
            <w:r>
              <w:rPr>
                <w:rFonts w:ascii="標楷體" w:eastAsia="標楷體" w:hAnsi="標楷體" w:cs="Arial"/>
                <w:color w:val="000000"/>
                <w:sz w:val="26"/>
                <w:szCs w:val="26"/>
              </w:rPr>
              <w:t>元(至少10%)</w:t>
            </w:r>
          </w:p>
        </w:tc>
      </w:tr>
      <w:tr w:rsidR="00DD686B" w14:paraId="15704EB2" w14:textId="77777777" w:rsidTr="006A54C5">
        <w:trPr>
          <w:trHeight w:val="567"/>
          <w:jc w:val="center"/>
        </w:trPr>
        <w:tc>
          <w:tcPr>
            <w:tcW w:w="10632" w:type="dxa"/>
            <w:gridSpan w:val="8"/>
            <w:tcBorders>
              <w:top w:val="single" w:sz="8" w:space="0" w:color="000000"/>
              <w:left w:val="single" w:sz="8" w:space="0" w:color="000000"/>
              <w:bottom w:val="single" w:sz="8" w:space="0" w:color="000000"/>
              <w:right w:val="single" w:sz="8" w:space="0" w:color="000000"/>
            </w:tcBorders>
            <w:shd w:val="clear" w:color="auto" w:fill="BFBFBF"/>
            <w:vAlign w:val="center"/>
          </w:tcPr>
          <w:p w14:paraId="25FA7BE9" w14:textId="7199071A" w:rsidR="00DD686B" w:rsidRDefault="00DD686B" w:rsidP="006A54C5">
            <w:pPr>
              <w:pStyle w:val="a3"/>
              <w:widowControl/>
              <w:spacing w:line="500" w:lineRule="exact"/>
              <w:jc w:val="center"/>
            </w:pPr>
            <w:r>
              <w:rPr>
                <w:rFonts w:ascii="標楷體" w:eastAsia="標楷體" w:hAnsi="標楷體" w:cs="Arial"/>
                <w:bCs/>
                <w:color w:val="000000"/>
                <w:sz w:val="26"/>
                <w:szCs w:val="26"/>
              </w:rPr>
              <w:t>單位代表人資料</w:t>
            </w:r>
          </w:p>
        </w:tc>
      </w:tr>
      <w:tr w:rsidR="00DD686B" w14:paraId="476E8977" w14:textId="77777777" w:rsidTr="006A54C5">
        <w:trPr>
          <w:trHeight w:val="567"/>
          <w:jc w:val="center"/>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1087CD39" w14:textId="77777777" w:rsidR="00DD686B" w:rsidRDefault="00DD686B" w:rsidP="006A54C5">
            <w:pPr>
              <w:pStyle w:val="a3"/>
              <w:widowControl/>
              <w:spacing w:line="500" w:lineRule="exact"/>
              <w:jc w:val="center"/>
            </w:pPr>
            <w:r>
              <w:rPr>
                <w:rFonts w:ascii="標楷體" w:eastAsia="標楷體" w:hAnsi="標楷體" w:cs="Arial"/>
                <w:bCs/>
                <w:color w:val="000000"/>
                <w:sz w:val="26"/>
                <w:szCs w:val="26"/>
              </w:rPr>
              <w:t>姓名</w:t>
            </w:r>
          </w:p>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44D8ACEB" w14:textId="51D6BEE2" w:rsidR="00DD686B" w:rsidRDefault="00DD686B" w:rsidP="006A54C5">
            <w:pPr>
              <w:pStyle w:val="a3"/>
              <w:widowControl/>
              <w:spacing w:line="500" w:lineRule="exact"/>
              <w:rPr>
                <w:rFonts w:ascii="標楷體" w:eastAsia="標楷體" w:hAnsi="標楷體" w:cs="Arial"/>
                <w:kern w:val="0"/>
                <w:sz w:val="26"/>
                <w:szCs w:val="26"/>
              </w:rPr>
            </w:pPr>
          </w:p>
        </w:tc>
      </w:tr>
      <w:tr w:rsidR="00DD686B" w14:paraId="60428397" w14:textId="77777777" w:rsidTr="006A54C5">
        <w:trPr>
          <w:trHeight w:val="567"/>
          <w:jc w:val="center"/>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769C68C1" w14:textId="77777777" w:rsidR="00DD686B" w:rsidRDefault="00DD686B" w:rsidP="006A54C5">
            <w:pPr>
              <w:pStyle w:val="a3"/>
              <w:widowControl/>
              <w:spacing w:line="500" w:lineRule="exact"/>
              <w:jc w:val="center"/>
            </w:pPr>
            <w:r>
              <w:rPr>
                <w:rFonts w:ascii="標楷體" w:eastAsia="標楷體" w:hAnsi="標楷體" w:cs="Arial"/>
                <w:bCs/>
                <w:color w:val="000000"/>
                <w:sz w:val="26"/>
                <w:szCs w:val="26"/>
              </w:rPr>
              <w:t>職稱</w:t>
            </w:r>
          </w:p>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696B9BBD" w14:textId="77777777" w:rsidR="00DD686B" w:rsidRDefault="00DD686B" w:rsidP="006A54C5">
            <w:pPr>
              <w:pStyle w:val="a3"/>
              <w:widowControl/>
              <w:spacing w:line="500" w:lineRule="exact"/>
              <w:rPr>
                <w:rFonts w:ascii="標楷體" w:eastAsia="標楷體" w:hAnsi="標楷體" w:cs="Arial"/>
                <w:kern w:val="0"/>
                <w:sz w:val="26"/>
                <w:szCs w:val="26"/>
              </w:rPr>
            </w:pPr>
          </w:p>
        </w:tc>
      </w:tr>
      <w:tr w:rsidR="00DD686B" w14:paraId="72295DEB" w14:textId="77777777" w:rsidTr="006A54C5">
        <w:tblPrEx>
          <w:tblCellMar>
            <w:top w:w="0" w:type="dxa"/>
            <w:left w:w="0" w:type="dxa"/>
            <w:right w:w="0" w:type="dxa"/>
          </w:tblCellMar>
        </w:tblPrEx>
        <w:trPr>
          <w:trHeight w:val="567"/>
          <w:jc w:val="center"/>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72BF2134" w14:textId="77777777" w:rsidR="00DD686B" w:rsidRDefault="00DD686B" w:rsidP="006A54C5">
            <w:pPr>
              <w:pStyle w:val="a3"/>
              <w:widowControl/>
              <w:spacing w:line="500" w:lineRule="exact"/>
              <w:jc w:val="center"/>
            </w:pPr>
            <w:r>
              <w:rPr>
                <w:rFonts w:ascii="標楷體" w:eastAsia="標楷體" w:hAnsi="標楷體" w:cs="Arial"/>
                <w:bCs/>
                <w:color w:val="000000"/>
                <w:sz w:val="26"/>
                <w:szCs w:val="26"/>
              </w:rPr>
              <w:t>聯絡電話</w:t>
            </w:r>
          </w:p>
        </w:tc>
        <w:tc>
          <w:tcPr>
            <w:tcW w:w="36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969B091" w14:textId="77777777" w:rsidR="00DD686B" w:rsidRDefault="00DD686B" w:rsidP="006A54C5">
            <w:pPr>
              <w:pStyle w:val="a3"/>
              <w:widowControl/>
              <w:spacing w:line="500" w:lineRule="exact"/>
            </w:pPr>
            <w:r>
              <w:rPr>
                <w:rFonts w:ascii="標楷體" w:eastAsia="標楷體" w:hAnsi="標楷體" w:cs="Arial"/>
                <w:kern w:val="0"/>
                <w:sz w:val="26"/>
                <w:szCs w:val="26"/>
              </w:rPr>
              <w:t xml:space="preserve">電話：                </w:t>
            </w:r>
          </w:p>
        </w:tc>
        <w:tc>
          <w:tcPr>
            <w:tcW w:w="43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6A77B13" w14:textId="77777777" w:rsidR="00DD686B" w:rsidRDefault="00DD686B" w:rsidP="006A54C5">
            <w:pPr>
              <w:pStyle w:val="a3"/>
              <w:widowControl/>
              <w:spacing w:line="500" w:lineRule="exact"/>
            </w:pPr>
            <w:r>
              <w:rPr>
                <w:rFonts w:ascii="標楷體" w:eastAsia="標楷體" w:hAnsi="標楷體" w:cs="Arial"/>
                <w:kern w:val="0"/>
                <w:sz w:val="26"/>
                <w:szCs w:val="26"/>
              </w:rPr>
              <w:t>手機：</w:t>
            </w:r>
          </w:p>
        </w:tc>
      </w:tr>
      <w:tr w:rsidR="00DD686B" w14:paraId="34C179D7" w14:textId="77777777" w:rsidTr="006A54C5">
        <w:trPr>
          <w:trHeight w:val="567"/>
          <w:jc w:val="center"/>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3804EE4B" w14:textId="77777777" w:rsidR="00DD686B" w:rsidRDefault="00DD686B" w:rsidP="006A54C5">
            <w:pPr>
              <w:pStyle w:val="a3"/>
              <w:widowControl/>
              <w:spacing w:line="500" w:lineRule="exact"/>
              <w:jc w:val="center"/>
            </w:pPr>
            <w:r>
              <w:rPr>
                <w:rFonts w:ascii="標楷體" w:eastAsia="標楷體" w:hAnsi="標楷體" w:cs="Arial"/>
                <w:bCs/>
                <w:color w:val="000000"/>
                <w:sz w:val="26"/>
                <w:szCs w:val="26"/>
              </w:rPr>
              <w:t>電子信箱</w:t>
            </w:r>
          </w:p>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03678B5" w14:textId="3432D183" w:rsidR="00DD686B" w:rsidRDefault="00DD686B" w:rsidP="006A54C5">
            <w:pPr>
              <w:pStyle w:val="a3"/>
              <w:widowControl/>
              <w:spacing w:line="500" w:lineRule="exact"/>
              <w:rPr>
                <w:rFonts w:ascii="標楷體" w:eastAsia="標楷體" w:hAnsi="標楷體" w:cs="Arial"/>
                <w:kern w:val="0"/>
                <w:sz w:val="26"/>
                <w:szCs w:val="26"/>
              </w:rPr>
            </w:pPr>
          </w:p>
        </w:tc>
      </w:tr>
      <w:tr w:rsidR="00DD686B" w14:paraId="227C834B" w14:textId="77777777" w:rsidTr="006A54C5">
        <w:trPr>
          <w:trHeight w:val="567"/>
          <w:jc w:val="center"/>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7D6C0EE2" w14:textId="77777777" w:rsidR="00DD686B" w:rsidRDefault="00DD686B" w:rsidP="006A54C5">
            <w:pPr>
              <w:pStyle w:val="a3"/>
              <w:widowControl/>
              <w:spacing w:line="500" w:lineRule="exact"/>
              <w:jc w:val="center"/>
            </w:pPr>
            <w:r>
              <w:rPr>
                <w:rFonts w:ascii="標楷體" w:eastAsia="標楷體" w:hAnsi="標楷體" w:cs="Arial"/>
                <w:bCs/>
                <w:color w:val="000000"/>
                <w:sz w:val="26"/>
                <w:szCs w:val="26"/>
              </w:rPr>
              <w:t>聯絡地址</w:t>
            </w:r>
          </w:p>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583F5E1" w14:textId="77777777" w:rsidR="00DD686B" w:rsidRDefault="00DD686B" w:rsidP="006A54C5">
            <w:pPr>
              <w:pStyle w:val="a3"/>
              <w:widowControl/>
              <w:spacing w:line="500" w:lineRule="exact"/>
              <w:rPr>
                <w:rFonts w:ascii="標楷體" w:eastAsia="標楷體" w:hAnsi="標楷體" w:cs="Arial"/>
                <w:kern w:val="0"/>
                <w:sz w:val="26"/>
                <w:szCs w:val="26"/>
              </w:rPr>
            </w:pPr>
          </w:p>
        </w:tc>
      </w:tr>
      <w:tr w:rsidR="00DD686B" w14:paraId="422A8562" w14:textId="77777777" w:rsidTr="006A54C5">
        <w:trPr>
          <w:trHeight w:val="62"/>
          <w:jc w:val="center"/>
        </w:trPr>
        <w:tc>
          <w:tcPr>
            <w:tcW w:w="10632" w:type="dxa"/>
            <w:gridSpan w:val="8"/>
            <w:tcBorders>
              <w:top w:val="single" w:sz="8" w:space="0" w:color="000000"/>
              <w:left w:val="single" w:sz="8" w:space="0" w:color="000000"/>
              <w:bottom w:val="single" w:sz="8" w:space="0" w:color="000000"/>
              <w:right w:val="single" w:sz="8" w:space="0" w:color="000000"/>
            </w:tcBorders>
            <w:shd w:val="clear" w:color="auto" w:fill="BFBFBF"/>
            <w:vAlign w:val="center"/>
          </w:tcPr>
          <w:p w14:paraId="1DC5A3D3" w14:textId="70C71FD7" w:rsidR="00DD686B" w:rsidRDefault="00DD686B" w:rsidP="006A54C5">
            <w:pPr>
              <w:pStyle w:val="a3"/>
              <w:widowControl/>
              <w:spacing w:line="500" w:lineRule="exact"/>
              <w:jc w:val="center"/>
            </w:pPr>
            <w:r>
              <w:rPr>
                <w:rFonts w:ascii="Times New Roman" w:eastAsia="標楷體" w:hAnsi="Times New Roman"/>
                <w:b/>
                <w:bCs/>
                <w:color w:val="000000"/>
                <w:sz w:val="26"/>
                <w:szCs w:val="26"/>
              </w:rPr>
              <w:t>近三年內</w:t>
            </w:r>
            <w:r>
              <w:rPr>
                <w:rFonts w:ascii="Times New Roman" w:eastAsia="標楷體" w:hAnsi="Times New Roman"/>
                <w:b/>
                <w:bCs/>
                <w:color w:val="000000"/>
                <w:sz w:val="26"/>
                <w:szCs w:val="26"/>
              </w:rPr>
              <w:t>(</w:t>
            </w:r>
            <w:r w:rsidR="00C74CF7">
              <w:rPr>
                <w:rFonts w:ascii="Times New Roman" w:eastAsia="標楷體" w:hAnsi="Times New Roman" w:hint="eastAsia"/>
                <w:b/>
                <w:bCs/>
                <w:color w:val="000000"/>
                <w:sz w:val="26"/>
                <w:szCs w:val="26"/>
              </w:rPr>
              <w:t>110</w:t>
            </w:r>
            <w:r>
              <w:rPr>
                <w:rFonts w:ascii="Times New Roman" w:eastAsia="標楷體" w:hAnsi="Times New Roman"/>
                <w:b/>
                <w:bCs/>
                <w:color w:val="000000"/>
                <w:sz w:val="26"/>
                <w:szCs w:val="26"/>
              </w:rPr>
              <w:t>年</w:t>
            </w:r>
            <w:r>
              <w:rPr>
                <w:rFonts w:ascii="Times New Roman" w:eastAsia="標楷體" w:hAnsi="Times New Roman"/>
                <w:b/>
                <w:bCs/>
                <w:color w:val="000000"/>
                <w:sz w:val="26"/>
                <w:szCs w:val="26"/>
              </w:rPr>
              <w:t>~</w:t>
            </w:r>
            <w:r w:rsidR="00C74CF7">
              <w:rPr>
                <w:rFonts w:ascii="Times New Roman" w:eastAsia="標楷體" w:hAnsi="Times New Roman" w:hint="eastAsia"/>
                <w:b/>
                <w:bCs/>
                <w:color w:val="000000"/>
                <w:sz w:val="26"/>
                <w:szCs w:val="26"/>
              </w:rPr>
              <w:t>112</w:t>
            </w:r>
            <w:r>
              <w:rPr>
                <w:rFonts w:ascii="Times New Roman" w:eastAsia="標楷體" w:hAnsi="Times New Roman"/>
                <w:b/>
                <w:bCs/>
                <w:color w:val="000000"/>
                <w:sz w:val="26"/>
                <w:szCs w:val="26"/>
              </w:rPr>
              <w:t>年</w:t>
            </w:r>
            <w:r>
              <w:rPr>
                <w:rFonts w:ascii="Times New Roman" w:eastAsia="標楷體" w:hAnsi="Times New Roman"/>
                <w:b/>
                <w:bCs/>
                <w:color w:val="000000"/>
                <w:sz w:val="26"/>
                <w:szCs w:val="26"/>
              </w:rPr>
              <w:t>)</w:t>
            </w:r>
            <w:r>
              <w:rPr>
                <w:rFonts w:ascii="Times New Roman" w:eastAsia="標楷體" w:hAnsi="Times New Roman"/>
                <w:b/>
                <w:bCs/>
                <w:color w:val="000000"/>
                <w:sz w:val="26"/>
                <w:szCs w:val="26"/>
              </w:rPr>
              <w:t>曾申請</w:t>
            </w:r>
            <w:r>
              <w:rPr>
                <w:rFonts w:ascii="Times New Roman" w:eastAsia="標楷體" w:hAnsi="Times New Roman"/>
                <w:b/>
                <w:bCs/>
                <w:color w:val="000000"/>
                <w:sz w:val="26"/>
                <w:szCs w:val="26"/>
              </w:rPr>
              <w:t>/</w:t>
            </w:r>
            <w:r>
              <w:rPr>
                <w:rFonts w:ascii="Times New Roman" w:eastAsia="標楷體" w:hAnsi="Times New Roman"/>
                <w:b/>
                <w:bCs/>
                <w:color w:val="000000"/>
                <w:sz w:val="26"/>
                <w:szCs w:val="26"/>
              </w:rPr>
              <w:t>辦理過之</w:t>
            </w:r>
            <w:r>
              <w:rPr>
                <w:rFonts w:ascii="Times New Roman" w:eastAsia="標楷體" w:hAnsi="Times New Roman" w:hint="eastAsia"/>
                <w:b/>
                <w:bCs/>
                <w:color w:val="000000"/>
                <w:sz w:val="26"/>
                <w:szCs w:val="26"/>
              </w:rPr>
              <w:t>展覽</w:t>
            </w:r>
          </w:p>
        </w:tc>
      </w:tr>
      <w:tr w:rsidR="00DD686B" w14:paraId="3B2C7D20" w14:textId="77777777" w:rsidTr="006A54C5">
        <w:trPr>
          <w:trHeight w:val="426"/>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4BCF20" w14:textId="43FC4C5C" w:rsidR="00DD686B" w:rsidRDefault="00DD686B" w:rsidP="006A54C5">
            <w:pPr>
              <w:pStyle w:val="a3"/>
              <w:widowControl/>
              <w:spacing w:line="500" w:lineRule="exact"/>
              <w:ind w:right="28"/>
              <w:jc w:val="center"/>
            </w:pPr>
            <w:r>
              <w:rPr>
                <w:rFonts w:ascii="標楷體" w:eastAsia="標楷體" w:hAnsi="標楷體" w:cs="Arial" w:hint="eastAsia"/>
                <w:bCs/>
                <w:color w:val="000000"/>
                <w:sz w:val="26"/>
                <w:szCs w:val="26"/>
              </w:rPr>
              <w:t>展覽</w:t>
            </w:r>
            <w:r>
              <w:rPr>
                <w:rFonts w:ascii="標楷體" w:eastAsia="標楷體" w:hAnsi="標楷體" w:cs="Arial"/>
                <w:bCs/>
                <w:color w:val="000000"/>
                <w:sz w:val="26"/>
                <w:szCs w:val="26"/>
              </w:rPr>
              <w:t>年度</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B55E641" w14:textId="231F4F13" w:rsidR="00DD686B" w:rsidRDefault="00DD686B" w:rsidP="006A54C5">
            <w:pPr>
              <w:pStyle w:val="a3"/>
              <w:widowControl/>
              <w:spacing w:line="500" w:lineRule="exact"/>
              <w:ind w:right="29"/>
              <w:jc w:val="center"/>
            </w:pPr>
            <w:r w:rsidRPr="00DD686B">
              <w:rPr>
                <w:rFonts w:ascii="標楷體" w:eastAsia="標楷體" w:hAnsi="標楷體" w:cs="Arial" w:hint="eastAsia"/>
                <w:bCs/>
                <w:color w:val="000000"/>
                <w:sz w:val="26"/>
                <w:szCs w:val="26"/>
              </w:rPr>
              <w:t>展覽地點</w:t>
            </w:r>
          </w:p>
        </w:tc>
        <w:tc>
          <w:tcPr>
            <w:tcW w:w="45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96F072E" w14:textId="24E2FB6C" w:rsidR="00DD686B" w:rsidRDefault="00DD686B" w:rsidP="006A54C5">
            <w:pPr>
              <w:pStyle w:val="a3"/>
              <w:widowControl/>
              <w:spacing w:line="500" w:lineRule="exact"/>
              <w:jc w:val="center"/>
            </w:pPr>
            <w:r>
              <w:rPr>
                <w:rFonts w:ascii="標楷體" w:eastAsia="標楷體" w:hAnsi="標楷體" w:cs="Arial" w:hint="eastAsia"/>
                <w:bCs/>
                <w:color w:val="000000"/>
                <w:sz w:val="26"/>
                <w:szCs w:val="26"/>
              </w:rPr>
              <w:t>展覽</w:t>
            </w:r>
            <w:r>
              <w:rPr>
                <w:rFonts w:ascii="標楷體" w:eastAsia="標楷體" w:hAnsi="標楷體" w:cs="Arial"/>
                <w:bCs/>
                <w:color w:val="000000"/>
                <w:sz w:val="26"/>
                <w:szCs w:val="26"/>
              </w:rPr>
              <w:t>名稱</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73590F" w14:textId="5567FF33" w:rsidR="00DD686B" w:rsidRDefault="00DD686B" w:rsidP="006A54C5">
            <w:pPr>
              <w:pStyle w:val="a3"/>
              <w:widowControl/>
              <w:spacing w:line="500" w:lineRule="exact"/>
              <w:ind w:right="29"/>
              <w:jc w:val="center"/>
            </w:pPr>
            <w:r w:rsidRPr="00DD686B">
              <w:rPr>
                <w:rFonts w:ascii="標楷體" w:eastAsia="標楷體" w:hAnsi="標楷體" w:cs="Arial" w:hint="eastAsia"/>
                <w:bCs/>
                <w:color w:val="000000"/>
                <w:sz w:val="26"/>
                <w:szCs w:val="26"/>
              </w:rPr>
              <w:t>觀展人數(次)</w:t>
            </w:r>
          </w:p>
        </w:tc>
      </w:tr>
      <w:tr w:rsidR="00DD686B" w14:paraId="05E026FE" w14:textId="77777777" w:rsidTr="006A54C5">
        <w:trPr>
          <w:trHeight w:val="510"/>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C904F3" w14:textId="77777777" w:rsidR="00DD686B" w:rsidRDefault="00DD686B" w:rsidP="006A54C5">
            <w:pPr>
              <w:pStyle w:val="a3"/>
              <w:widowControl/>
              <w:spacing w:line="500" w:lineRule="exact"/>
              <w:rPr>
                <w:rFonts w:ascii="標楷體" w:eastAsia="標楷體" w:hAnsi="標楷體" w:cs="Arial"/>
                <w:kern w:val="0"/>
                <w:sz w:val="26"/>
                <w:szCs w:val="26"/>
              </w:rPr>
            </w:pP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ECFAD54" w14:textId="77777777" w:rsidR="00DD686B" w:rsidRDefault="00DD686B" w:rsidP="006A54C5">
            <w:pPr>
              <w:pStyle w:val="a3"/>
              <w:widowControl/>
              <w:spacing w:line="500" w:lineRule="exact"/>
              <w:rPr>
                <w:rFonts w:ascii="標楷體" w:eastAsia="標楷體" w:hAnsi="標楷體" w:cs="Arial"/>
                <w:kern w:val="0"/>
                <w:sz w:val="26"/>
                <w:szCs w:val="26"/>
              </w:rPr>
            </w:pPr>
          </w:p>
        </w:tc>
        <w:tc>
          <w:tcPr>
            <w:tcW w:w="45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0393B32" w14:textId="77777777" w:rsidR="00DD686B" w:rsidRDefault="00DD686B" w:rsidP="006A54C5">
            <w:pPr>
              <w:pStyle w:val="a3"/>
              <w:widowControl/>
              <w:spacing w:line="500" w:lineRule="exact"/>
              <w:rPr>
                <w:rFonts w:ascii="標楷體" w:eastAsia="標楷體" w:hAnsi="標楷體" w:cs="Arial"/>
                <w:kern w:val="0"/>
                <w:sz w:val="26"/>
                <w:szCs w:val="26"/>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A0B22C" w14:textId="77777777" w:rsidR="00DD686B" w:rsidRDefault="00DD686B" w:rsidP="006A54C5">
            <w:pPr>
              <w:pStyle w:val="a3"/>
              <w:widowControl/>
              <w:spacing w:line="500" w:lineRule="exact"/>
              <w:rPr>
                <w:rFonts w:ascii="標楷體" w:eastAsia="標楷體" w:hAnsi="標楷體" w:cs="Arial"/>
                <w:kern w:val="0"/>
                <w:sz w:val="26"/>
                <w:szCs w:val="26"/>
              </w:rPr>
            </w:pPr>
          </w:p>
        </w:tc>
      </w:tr>
      <w:tr w:rsidR="00DD686B" w14:paraId="05A614B4" w14:textId="77777777" w:rsidTr="006A54C5">
        <w:trPr>
          <w:trHeight w:val="457"/>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448C0F" w14:textId="77777777" w:rsidR="00DD686B" w:rsidRDefault="00DD686B" w:rsidP="006A54C5">
            <w:pPr>
              <w:pStyle w:val="a3"/>
              <w:widowControl/>
              <w:spacing w:line="500" w:lineRule="exact"/>
              <w:rPr>
                <w:rFonts w:ascii="標楷體" w:eastAsia="標楷體" w:hAnsi="標楷體" w:cs="Arial"/>
                <w:kern w:val="0"/>
                <w:sz w:val="26"/>
                <w:szCs w:val="26"/>
              </w:rPr>
            </w:pP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7BDCE3F" w14:textId="77777777" w:rsidR="00DD686B" w:rsidRDefault="00DD686B" w:rsidP="006A54C5">
            <w:pPr>
              <w:pStyle w:val="a3"/>
              <w:widowControl/>
              <w:spacing w:line="500" w:lineRule="exact"/>
              <w:rPr>
                <w:rFonts w:ascii="標楷體" w:eastAsia="標楷體" w:hAnsi="標楷體" w:cs="Arial"/>
                <w:kern w:val="0"/>
                <w:sz w:val="26"/>
                <w:szCs w:val="26"/>
              </w:rPr>
            </w:pPr>
          </w:p>
        </w:tc>
        <w:tc>
          <w:tcPr>
            <w:tcW w:w="45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79E4CF0" w14:textId="77777777" w:rsidR="00DD686B" w:rsidRDefault="00DD686B" w:rsidP="006A54C5">
            <w:pPr>
              <w:pStyle w:val="a3"/>
              <w:widowControl/>
              <w:spacing w:line="500" w:lineRule="exact"/>
              <w:rPr>
                <w:rFonts w:ascii="標楷體" w:eastAsia="標楷體" w:hAnsi="標楷體" w:cs="Arial"/>
                <w:kern w:val="0"/>
                <w:sz w:val="26"/>
                <w:szCs w:val="26"/>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FA5BF2" w14:textId="77777777" w:rsidR="00DD686B" w:rsidRDefault="00DD686B" w:rsidP="006A54C5">
            <w:pPr>
              <w:pStyle w:val="a3"/>
              <w:widowControl/>
              <w:spacing w:line="500" w:lineRule="exact"/>
              <w:rPr>
                <w:rFonts w:ascii="標楷體" w:eastAsia="標楷體" w:hAnsi="標楷體" w:cs="Arial"/>
                <w:kern w:val="0"/>
                <w:sz w:val="26"/>
                <w:szCs w:val="26"/>
              </w:rPr>
            </w:pPr>
          </w:p>
        </w:tc>
      </w:tr>
      <w:tr w:rsidR="00DD686B" w14:paraId="45053AB7" w14:textId="77777777" w:rsidTr="006A54C5">
        <w:trPr>
          <w:trHeight w:val="457"/>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75034C" w14:textId="77777777" w:rsidR="00DD686B" w:rsidRDefault="00DD686B" w:rsidP="006A54C5">
            <w:pPr>
              <w:pStyle w:val="a3"/>
              <w:widowControl/>
              <w:spacing w:line="500" w:lineRule="exact"/>
              <w:rPr>
                <w:rFonts w:ascii="標楷體" w:eastAsia="標楷體" w:hAnsi="標楷體" w:cs="Arial"/>
                <w:kern w:val="0"/>
                <w:sz w:val="26"/>
                <w:szCs w:val="26"/>
              </w:rPr>
            </w:pP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70C6681" w14:textId="77777777" w:rsidR="00DD686B" w:rsidRDefault="00DD686B" w:rsidP="006A54C5">
            <w:pPr>
              <w:pStyle w:val="a3"/>
              <w:widowControl/>
              <w:spacing w:line="500" w:lineRule="exact"/>
              <w:rPr>
                <w:rFonts w:ascii="標楷體" w:eastAsia="標楷體" w:hAnsi="標楷體" w:cs="Arial"/>
                <w:kern w:val="0"/>
                <w:sz w:val="26"/>
                <w:szCs w:val="26"/>
              </w:rPr>
            </w:pPr>
          </w:p>
        </w:tc>
        <w:tc>
          <w:tcPr>
            <w:tcW w:w="45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1C55249" w14:textId="0C66AA07" w:rsidR="00DD686B" w:rsidRDefault="00DD686B" w:rsidP="006A54C5">
            <w:pPr>
              <w:pStyle w:val="a3"/>
              <w:widowControl/>
              <w:spacing w:line="500" w:lineRule="exact"/>
              <w:rPr>
                <w:rFonts w:ascii="標楷體" w:eastAsia="標楷體" w:hAnsi="標楷體" w:cs="Arial"/>
                <w:kern w:val="0"/>
                <w:sz w:val="26"/>
                <w:szCs w:val="26"/>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F271D1" w14:textId="77777777" w:rsidR="00DD686B" w:rsidRDefault="00DD686B" w:rsidP="006A54C5">
            <w:pPr>
              <w:pStyle w:val="a3"/>
              <w:widowControl/>
              <w:spacing w:line="500" w:lineRule="exact"/>
              <w:rPr>
                <w:rFonts w:ascii="標楷體" w:eastAsia="標楷體" w:hAnsi="標楷體" w:cs="Arial"/>
                <w:kern w:val="0"/>
                <w:sz w:val="26"/>
                <w:szCs w:val="26"/>
              </w:rPr>
            </w:pPr>
          </w:p>
        </w:tc>
      </w:tr>
      <w:tr w:rsidR="00DD686B" w14:paraId="2EA9019E" w14:textId="77777777" w:rsidTr="006A54C5">
        <w:trPr>
          <w:trHeight w:val="457"/>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05FB08" w14:textId="77777777" w:rsidR="00DD686B" w:rsidRDefault="00DD686B" w:rsidP="006A54C5">
            <w:pPr>
              <w:pStyle w:val="a3"/>
              <w:widowControl/>
              <w:spacing w:line="500" w:lineRule="exact"/>
              <w:rPr>
                <w:rFonts w:ascii="標楷體" w:eastAsia="標楷體" w:hAnsi="標楷體" w:cs="Arial"/>
                <w:kern w:val="0"/>
                <w:sz w:val="26"/>
                <w:szCs w:val="26"/>
              </w:rPr>
            </w:pP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B7C5F0A" w14:textId="77777777" w:rsidR="00DD686B" w:rsidRDefault="00DD686B" w:rsidP="006A54C5">
            <w:pPr>
              <w:pStyle w:val="a3"/>
              <w:widowControl/>
              <w:spacing w:line="500" w:lineRule="exact"/>
              <w:rPr>
                <w:rFonts w:ascii="標楷體" w:eastAsia="標楷體" w:hAnsi="標楷體" w:cs="Arial"/>
                <w:kern w:val="0"/>
                <w:sz w:val="26"/>
                <w:szCs w:val="26"/>
              </w:rPr>
            </w:pPr>
          </w:p>
        </w:tc>
        <w:tc>
          <w:tcPr>
            <w:tcW w:w="45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D56C34C" w14:textId="78405704" w:rsidR="00DD686B" w:rsidRDefault="00DD686B" w:rsidP="006A54C5">
            <w:pPr>
              <w:pStyle w:val="a3"/>
              <w:widowControl/>
              <w:spacing w:line="500" w:lineRule="exact"/>
              <w:rPr>
                <w:rFonts w:ascii="標楷體" w:eastAsia="標楷體" w:hAnsi="標楷體" w:cs="Arial"/>
                <w:kern w:val="0"/>
                <w:sz w:val="26"/>
                <w:szCs w:val="26"/>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8F0B14" w14:textId="77777777" w:rsidR="00DD686B" w:rsidRDefault="00DD686B" w:rsidP="006A54C5">
            <w:pPr>
              <w:pStyle w:val="a3"/>
              <w:widowControl/>
              <w:spacing w:line="500" w:lineRule="exact"/>
              <w:rPr>
                <w:rFonts w:ascii="標楷體" w:eastAsia="標楷體" w:hAnsi="標楷體" w:cs="Arial"/>
                <w:kern w:val="0"/>
                <w:sz w:val="26"/>
                <w:szCs w:val="26"/>
              </w:rPr>
            </w:pPr>
          </w:p>
        </w:tc>
      </w:tr>
    </w:tbl>
    <w:p w14:paraId="5A369C02" w14:textId="11655152" w:rsidR="00DD686B" w:rsidRDefault="00DD686B" w:rsidP="00DD686B">
      <w:pPr>
        <w:pStyle w:val="a3"/>
        <w:spacing w:after="180" w:line="500" w:lineRule="exact"/>
        <w:jc w:val="center"/>
        <w:rPr>
          <w:rFonts w:ascii="Times New Roman" w:eastAsia="標楷體" w:hAnsi="Times New Roman"/>
          <w:b/>
          <w:bCs/>
          <w:sz w:val="32"/>
          <w:szCs w:val="32"/>
        </w:rPr>
      </w:pPr>
    </w:p>
    <w:p w14:paraId="4BE5C62A" w14:textId="6CB579EE" w:rsidR="00DD686B" w:rsidRDefault="00DD686B" w:rsidP="00DD686B">
      <w:pPr>
        <w:pStyle w:val="a3"/>
        <w:widowControl/>
        <w:jc w:val="center"/>
        <w:rPr>
          <w:rFonts w:ascii="Times New Roman" w:eastAsia="標楷體" w:hAnsi="Times New Roman"/>
          <w:b/>
          <w:bCs/>
          <w:sz w:val="32"/>
          <w:szCs w:val="32"/>
        </w:rPr>
      </w:pPr>
    </w:p>
    <w:tbl>
      <w:tblPr>
        <w:tblW w:w="10711" w:type="dxa"/>
        <w:tblInd w:w="-147" w:type="dxa"/>
        <w:tblLayout w:type="fixed"/>
        <w:tblLook w:val="0000" w:firstRow="0" w:lastRow="0" w:firstColumn="0" w:lastColumn="0" w:noHBand="0" w:noVBand="0"/>
      </w:tblPr>
      <w:tblGrid>
        <w:gridCol w:w="10711"/>
      </w:tblGrid>
      <w:tr w:rsidR="00934B43" w14:paraId="7CD09D04" w14:textId="77777777" w:rsidTr="00C74CF7">
        <w:trPr>
          <w:trHeight w:val="319"/>
        </w:trPr>
        <w:tc>
          <w:tcPr>
            <w:tcW w:w="1071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5F6690DF" w14:textId="213E4EE5" w:rsidR="00934B43" w:rsidRPr="00DD686B" w:rsidRDefault="00C74CF7" w:rsidP="009307C6">
            <w:pPr>
              <w:pStyle w:val="a3"/>
              <w:shd w:val="clear" w:color="auto" w:fill="D9D9D9" w:themeFill="background1" w:themeFillShade="D9"/>
              <w:spacing w:line="500" w:lineRule="exact"/>
              <w:jc w:val="center"/>
              <w:rPr>
                <w:b/>
              </w:rPr>
            </w:pPr>
            <w:r w:rsidRPr="00C2539E">
              <w:rPr>
                <w:noProof/>
              </w:rPr>
              <w:lastRenderedPageBreak/>
              <mc:AlternateContent>
                <mc:Choice Requires="wps">
                  <w:drawing>
                    <wp:anchor distT="0" distB="0" distL="114300" distR="114300" simplePos="0" relativeHeight="251669504" behindDoc="0" locked="0" layoutInCell="1" allowOverlap="1" wp14:anchorId="18E2CB15" wp14:editId="1AA50CD7">
                      <wp:simplePos x="0" y="0"/>
                      <wp:positionH relativeFrom="column">
                        <wp:posOffset>1797685</wp:posOffset>
                      </wp:positionH>
                      <wp:positionV relativeFrom="paragraph">
                        <wp:posOffset>-372745</wp:posOffset>
                      </wp:positionV>
                      <wp:extent cx="3595370" cy="307340"/>
                      <wp:effectExtent l="0" t="0" r="0" b="0"/>
                      <wp:wrapNone/>
                      <wp:docPr id="74839127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5370" cy="3073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D9F453C" w14:textId="77777777" w:rsidR="00C74CF7" w:rsidRPr="00C74CF7" w:rsidRDefault="00C74CF7" w:rsidP="00C74CF7">
                                  <w:pPr>
                                    <w:kinsoku w:val="0"/>
                                    <w:overflowPunct w:val="0"/>
                                    <w:jc w:val="center"/>
                                    <w:textAlignment w:val="baseline"/>
                                    <w:rPr>
                                      <w:rFonts w:ascii="Times New Roman" w:eastAsia="標楷體" w:hAnsi="標楷體"/>
                                      <w:b/>
                                      <w:bCs/>
                                      <w:color w:val="FF0000"/>
                                      <w:kern w:val="24"/>
                                      <w:szCs w:val="24"/>
                                    </w:rPr>
                                  </w:pPr>
                                  <w:r w:rsidRPr="00C74CF7">
                                    <w:rPr>
                                      <w:rFonts w:ascii="Times New Roman" w:eastAsia="標楷體" w:hAnsi="標楷體" w:hint="eastAsia"/>
                                      <w:b/>
                                      <w:bCs/>
                                      <w:color w:val="FF0000"/>
                                      <w:kern w:val="24"/>
                                      <w:szCs w:val="24"/>
                                    </w:rPr>
                                    <w:t>請依據標題填寫，勿更動版型，謝謝配合。</w:t>
                                  </w:r>
                                </w:p>
                              </w:txbxContent>
                            </wps:txbx>
                            <wps:bodyPr vert="horz" wrap="non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8E2CB15" id="Rectangle 6" o:spid="_x0000_s1027" style="position:absolute;left:0;text-align:left;margin-left:141.55pt;margin-top:-29.35pt;width:283.1pt;height:24.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" filled="f" fillcolor="#5b9bd5 [3204]" stroked="f" strokecolor="black [3213]">
                      <v:shadow color="#e7e6e6 [3214]"/>
                      <v:textbox style="mso-fit-shape-to-text:t">
                        <w:txbxContent>
                          <w:p w14:paraId="6D9F453C" w14:textId="77777777" w:rsidR="00C74CF7" w:rsidRPr="00C74CF7" w:rsidRDefault="00C74CF7" w:rsidP="00C74CF7">
                            <w:pPr>
                              <w:kinsoku w:val="0"/>
                              <w:overflowPunct w:val="0"/>
                              <w:jc w:val="center"/>
                              <w:textAlignment w:val="baseline"/>
                              <w:rPr>
                                <w:rFonts w:ascii="Times New Roman" w:eastAsia="標楷體" w:hAnsi="標楷體"/>
                                <w:b/>
                                <w:bCs/>
                                <w:color w:val="FF0000"/>
                                <w:kern w:val="24"/>
                                <w:szCs w:val="24"/>
                              </w:rPr>
                            </w:pPr>
                            <w:r w:rsidRPr="00C74CF7">
                              <w:rPr>
                                <w:rFonts w:ascii="Times New Roman" w:eastAsia="標楷體" w:hAnsi="標楷體" w:hint="eastAsia"/>
                                <w:b/>
                                <w:bCs/>
                                <w:color w:val="FF0000"/>
                                <w:kern w:val="24"/>
                                <w:szCs w:val="24"/>
                              </w:rPr>
                              <w:t>請依據標題填寫，勿更動版型，謝謝配合。</w:t>
                            </w:r>
                          </w:p>
                        </w:txbxContent>
                      </v:textbox>
                    </v:rect>
                  </w:pict>
                </mc:Fallback>
              </mc:AlternateContent>
            </w:r>
            <w:r w:rsidR="00AC635E" w:rsidRPr="009307C6">
              <w:rPr>
                <w:rFonts w:ascii="Times New Roman" w:eastAsia="標楷體" w:hAnsi="Times New Roman" w:hint="eastAsia"/>
                <w:b/>
                <w:color w:val="000000" w:themeColor="text1"/>
                <w:sz w:val="26"/>
                <w:szCs w:val="26"/>
              </w:rPr>
              <w:t>一、</w:t>
            </w:r>
            <w:r w:rsidR="00DD686B" w:rsidRPr="009307C6">
              <w:rPr>
                <w:rFonts w:ascii="Times New Roman" w:eastAsia="標楷體" w:hAnsi="Times New Roman" w:hint="eastAsia"/>
                <w:b/>
                <w:color w:val="000000" w:themeColor="text1"/>
                <w:sz w:val="26"/>
                <w:szCs w:val="26"/>
              </w:rPr>
              <w:t>展覽主題論述</w:t>
            </w:r>
            <w:r w:rsidR="00DD686B" w:rsidRPr="009307C6">
              <w:rPr>
                <w:rFonts w:ascii="Times New Roman" w:eastAsia="標楷體" w:hAnsi="Times New Roman" w:hint="eastAsia"/>
                <w:b/>
                <w:color w:val="000000" w:themeColor="text1"/>
                <w:sz w:val="26"/>
                <w:szCs w:val="26"/>
              </w:rPr>
              <w:t xml:space="preserve"> (</w:t>
            </w:r>
            <w:r w:rsidR="00DD686B" w:rsidRPr="009307C6">
              <w:rPr>
                <w:rFonts w:ascii="Times New Roman" w:eastAsia="標楷體" w:hAnsi="Times New Roman" w:hint="eastAsia"/>
                <w:b/>
                <w:color w:val="000000" w:themeColor="text1"/>
                <w:sz w:val="26"/>
                <w:szCs w:val="26"/>
              </w:rPr>
              <w:t>策展理念</w:t>
            </w:r>
            <w:r w:rsidR="00DD686B" w:rsidRPr="009307C6">
              <w:rPr>
                <w:rFonts w:ascii="Times New Roman" w:eastAsia="標楷體" w:hAnsi="Times New Roman" w:hint="eastAsia"/>
                <w:b/>
                <w:color w:val="000000" w:themeColor="text1"/>
                <w:sz w:val="26"/>
                <w:szCs w:val="26"/>
              </w:rPr>
              <w:t>)</w:t>
            </w:r>
          </w:p>
        </w:tc>
      </w:tr>
      <w:tr w:rsidR="00934B43" w14:paraId="0F716200" w14:textId="77777777" w:rsidTr="00C74CF7">
        <w:trPr>
          <w:trHeight w:val="3332"/>
        </w:trPr>
        <w:tc>
          <w:tcPr>
            <w:tcW w:w="10711" w:type="dxa"/>
            <w:tcBorders>
              <w:top w:val="single" w:sz="4" w:space="0" w:color="000000"/>
              <w:left w:val="single" w:sz="4" w:space="0" w:color="000000"/>
              <w:bottom w:val="single" w:sz="4" w:space="0" w:color="000000"/>
              <w:right w:val="single" w:sz="4" w:space="0" w:color="000000"/>
            </w:tcBorders>
            <w:shd w:val="clear" w:color="auto" w:fill="auto"/>
          </w:tcPr>
          <w:p w14:paraId="0A0E8CE4" w14:textId="3104D3CE" w:rsidR="00934B43" w:rsidRDefault="00934B43" w:rsidP="00397C28">
            <w:pPr>
              <w:pStyle w:val="a3"/>
              <w:spacing w:line="500" w:lineRule="exact"/>
              <w:rPr>
                <w:rFonts w:ascii="Times New Roman" w:eastAsia="標楷體" w:hAnsi="Times New Roman"/>
                <w:b/>
                <w:bCs/>
                <w:sz w:val="28"/>
                <w:szCs w:val="28"/>
              </w:rPr>
            </w:pPr>
          </w:p>
          <w:p w14:paraId="6B3FC983" w14:textId="77777777" w:rsidR="00934B43" w:rsidRDefault="00934B43" w:rsidP="00397C28">
            <w:pPr>
              <w:pStyle w:val="a3"/>
              <w:spacing w:line="500" w:lineRule="exact"/>
              <w:rPr>
                <w:rFonts w:ascii="Times New Roman" w:eastAsia="標楷體" w:hAnsi="Times New Roman"/>
                <w:b/>
                <w:bCs/>
                <w:sz w:val="28"/>
                <w:szCs w:val="28"/>
              </w:rPr>
            </w:pPr>
          </w:p>
          <w:p w14:paraId="5ACC9F63" w14:textId="77777777" w:rsidR="00934B43" w:rsidRDefault="00934B43" w:rsidP="00397C28">
            <w:pPr>
              <w:pStyle w:val="a3"/>
              <w:spacing w:line="500" w:lineRule="exact"/>
              <w:rPr>
                <w:rFonts w:ascii="Times New Roman" w:eastAsia="標楷體" w:hAnsi="Times New Roman"/>
                <w:b/>
                <w:bCs/>
                <w:sz w:val="28"/>
                <w:szCs w:val="28"/>
              </w:rPr>
            </w:pPr>
          </w:p>
          <w:p w14:paraId="11A12813" w14:textId="77777777" w:rsidR="00AB3E20" w:rsidRDefault="00AB3E20" w:rsidP="00397C28">
            <w:pPr>
              <w:pStyle w:val="a3"/>
              <w:spacing w:line="500" w:lineRule="exact"/>
              <w:rPr>
                <w:rFonts w:ascii="Times New Roman" w:eastAsia="標楷體" w:hAnsi="Times New Roman"/>
                <w:b/>
                <w:bCs/>
                <w:sz w:val="28"/>
                <w:szCs w:val="28"/>
              </w:rPr>
            </w:pPr>
          </w:p>
          <w:p w14:paraId="692398B3" w14:textId="77777777" w:rsidR="00AB3E20" w:rsidRDefault="00AB3E20" w:rsidP="00397C28">
            <w:pPr>
              <w:pStyle w:val="a3"/>
              <w:spacing w:line="500" w:lineRule="exact"/>
              <w:rPr>
                <w:rFonts w:ascii="Times New Roman" w:eastAsia="標楷體" w:hAnsi="Times New Roman"/>
                <w:b/>
                <w:bCs/>
                <w:sz w:val="28"/>
                <w:szCs w:val="28"/>
              </w:rPr>
            </w:pPr>
          </w:p>
          <w:p w14:paraId="5FBC7E39" w14:textId="77777777" w:rsidR="00DD686B" w:rsidRDefault="00DD686B" w:rsidP="00397C28">
            <w:pPr>
              <w:pStyle w:val="a3"/>
              <w:spacing w:line="500" w:lineRule="exact"/>
              <w:rPr>
                <w:rFonts w:ascii="Times New Roman" w:eastAsia="標楷體" w:hAnsi="Times New Roman"/>
                <w:b/>
                <w:bCs/>
                <w:sz w:val="28"/>
                <w:szCs w:val="28"/>
              </w:rPr>
            </w:pPr>
          </w:p>
          <w:p w14:paraId="2341BF22" w14:textId="77777777" w:rsidR="00AB3E20" w:rsidRDefault="00AB3E20" w:rsidP="00397C28">
            <w:pPr>
              <w:pStyle w:val="a3"/>
              <w:spacing w:line="500" w:lineRule="exact"/>
              <w:rPr>
                <w:rFonts w:ascii="Times New Roman" w:eastAsia="標楷體" w:hAnsi="Times New Roman"/>
                <w:b/>
                <w:bCs/>
                <w:sz w:val="28"/>
                <w:szCs w:val="28"/>
              </w:rPr>
            </w:pPr>
          </w:p>
          <w:p w14:paraId="092299C2" w14:textId="4CA938E0" w:rsidR="00DD686B" w:rsidRDefault="00DD686B" w:rsidP="00397C28">
            <w:pPr>
              <w:pStyle w:val="a3"/>
              <w:spacing w:line="500" w:lineRule="exact"/>
              <w:rPr>
                <w:rFonts w:ascii="Times New Roman" w:eastAsia="標楷體" w:hAnsi="Times New Roman"/>
                <w:b/>
                <w:bCs/>
                <w:sz w:val="28"/>
                <w:szCs w:val="28"/>
              </w:rPr>
            </w:pPr>
          </w:p>
        </w:tc>
      </w:tr>
      <w:tr w:rsidR="00DD686B" w14:paraId="4307B144" w14:textId="77777777" w:rsidTr="00C74CF7">
        <w:trPr>
          <w:trHeight w:val="390"/>
        </w:trPr>
        <w:tc>
          <w:tcPr>
            <w:tcW w:w="1071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79DA33F2" w14:textId="30DB8766" w:rsidR="00DD686B" w:rsidRDefault="00DD686B" w:rsidP="009307C6">
            <w:pPr>
              <w:pStyle w:val="a3"/>
              <w:shd w:val="clear" w:color="auto" w:fill="D9D9D9" w:themeFill="background1" w:themeFillShade="D9"/>
              <w:spacing w:line="500" w:lineRule="exact"/>
              <w:jc w:val="center"/>
              <w:rPr>
                <w:rFonts w:ascii="Times New Roman" w:eastAsia="標楷體" w:hAnsi="Times New Roman"/>
                <w:b/>
                <w:bCs/>
                <w:sz w:val="28"/>
                <w:szCs w:val="28"/>
              </w:rPr>
            </w:pPr>
            <w:r w:rsidRPr="009307C6">
              <w:rPr>
                <w:rFonts w:ascii="Times New Roman" w:eastAsia="標楷體" w:hAnsi="Times New Roman" w:hint="eastAsia"/>
                <w:b/>
                <w:color w:val="000000" w:themeColor="text1"/>
                <w:sz w:val="26"/>
                <w:szCs w:val="26"/>
              </w:rPr>
              <w:t>二、展覽空間配置</w:t>
            </w:r>
            <w:r w:rsidRPr="009307C6">
              <w:rPr>
                <w:rFonts w:ascii="Times New Roman" w:eastAsia="標楷體" w:hAnsi="Times New Roman" w:hint="eastAsia"/>
                <w:b/>
                <w:color w:val="000000" w:themeColor="text1"/>
                <w:sz w:val="26"/>
                <w:szCs w:val="26"/>
              </w:rPr>
              <w:t xml:space="preserve"> (</w:t>
            </w:r>
            <w:r w:rsidRPr="009307C6">
              <w:rPr>
                <w:rFonts w:ascii="Times New Roman" w:eastAsia="標楷體" w:hAnsi="Times New Roman" w:hint="eastAsia"/>
                <w:b/>
                <w:color w:val="000000" w:themeColor="text1"/>
                <w:sz w:val="26"/>
                <w:szCs w:val="26"/>
              </w:rPr>
              <w:t>請</w:t>
            </w:r>
            <w:proofErr w:type="gramStart"/>
            <w:r w:rsidRPr="009307C6">
              <w:rPr>
                <w:rFonts w:ascii="Times New Roman" w:eastAsia="標楷體" w:hAnsi="Times New Roman" w:hint="eastAsia"/>
                <w:b/>
                <w:color w:val="000000" w:themeColor="text1"/>
                <w:sz w:val="26"/>
                <w:szCs w:val="26"/>
              </w:rPr>
              <w:t>於場配圖</w:t>
            </w:r>
            <w:proofErr w:type="gramEnd"/>
            <w:r w:rsidRPr="009307C6">
              <w:rPr>
                <w:rFonts w:ascii="Times New Roman" w:eastAsia="標楷體" w:hAnsi="Times New Roman" w:hint="eastAsia"/>
                <w:b/>
                <w:color w:val="000000" w:themeColor="text1"/>
                <w:sz w:val="26"/>
                <w:szCs w:val="26"/>
              </w:rPr>
              <w:t>標</w:t>
            </w:r>
            <w:proofErr w:type="gramStart"/>
            <w:r w:rsidRPr="009307C6">
              <w:rPr>
                <w:rFonts w:ascii="Times New Roman" w:eastAsia="標楷體" w:hAnsi="Times New Roman" w:hint="eastAsia"/>
                <w:b/>
                <w:color w:val="000000" w:themeColor="text1"/>
                <w:sz w:val="26"/>
                <w:szCs w:val="26"/>
              </w:rPr>
              <w:t>註</w:t>
            </w:r>
            <w:proofErr w:type="gramEnd"/>
            <w:r w:rsidRPr="009307C6">
              <w:rPr>
                <w:rFonts w:ascii="Times New Roman" w:eastAsia="標楷體" w:hAnsi="Times New Roman" w:hint="eastAsia"/>
                <w:b/>
                <w:color w:val="000000" w:themeColor="text1"/>
                <w:sz w:val="26"/>
                <w:szCs w:val="26"/>
              </w:rPr>
              <w:t>作品設置處</w:t>
            </w:r>
            <w:r w:rsidRPr="009307C6">
              <w:rPr>
                <w:rFonts w:ascii="Times New Roman" w:eastAsia="標楷體" w:hAnsi="Times New Roman"/>
                <w:b/>
                <w:color w:val="000000" w:themeColor="text1"/>
                <w:sz w:val="26"/>
                <w:szCs w:val="26"/>
              </w:rPr>
              <w:t>)</w:t>
            </w:r>
          </w:p>
        </w:tc>
      </w:tr>
      <w:tr w:rsidR="00DD686B" w14:paraId="4663E1DF" w14:textId="77777777" w:rsidTr="00C74CF7">
        <w:trPr>
          <w:trHeight w:val="9142"/>
        </w:trPr>
        <w:tc>
          <w:tcPr>
            <w:tcW w:w="10711" w:type="dxa"/>
            <w:tcBorders>
              <w:top w:val="single" w:sz="4" w:space="0" w:color="000000"/>
              <w:left w:val="single" w:sz="4" w:space="0" w:color="000000"/>
              <w:bottom w:val="single" w:sz="4" w:space="0" w:color="000000"/>
              <w:right w:val="single" w:sz="4" w:space="0" w:color="000000"/>
            </w:tcBorders>
            <w:shd w:val="clear" w:color="auto" w:fill="auto"/>
          </w:tcPr>
          <w:p w14:paraId="3701F7DF" w14:textId="77777777" w:rsidR="00DD686B" w:rsidRDefault="00DD686B" w:rsidP="00DD686B">
            <w:pPr>
              <w:pStyle w:val="a3"/>
              <w:spacing w:line="500" w:lineRule="exact"/>
              <w:jc w:val="center"/>
              <w:rPr>
                <w:rFonts w:ascii="Times New Roman" w:eastAsia="標楷體" w:hAnsi="Times New Roman"/>
                <w:b/>
                <w:bCs/>
                <w:sz w:val="28"/>
                <w:szCs w:val="28"/>
              </w:rPr>
            </w:pPr>
          </w:p>
          <w:p w14:paraId="4575F148" w14:textId="77777777" w:rsidR="00DD686B" w:rsidRDefault="00DD686B" w:rsidP="00DD686B">
            <w:pPr>
              <w:pStyle w:val="a3"/>
              <w:spacing w:line="500" w:lineRule="exact"/>
              <w:jc w:val="center"/>
              <w:rPr>
                <w:rFonts w:ascii="Times New Roman" w:eastAsia="標楷體" w:hAnsi="Times New Roman"/>
                <w:b/>
                <w:bCs/>
                <w:sz w:val="28"/>
                <w:szCs w:val="28"/>
              </w:rPr>
            </w:pPr>
          </w:p>
          <w:p w14:paraId="5EE76ACD" w14:textId="77777777" w:rsidR="00DD686B" w:rsidRDefault="00DD686B" w:rsidP="00DD686B">
            <w:pPr>
              <w:pStyle w:val="a3"/>
              <w:spacing w:line="500" w:lineRule="exact"/>
              <w:jc w:val="center"/>
              <w:rPr>
                <w:rFonts w:ascii="Times New Roman" w:eastAsia="標楷體" w:hAnsi="Times New Roman"/>
                <w:b/>
                <w:bCs/>
                <w:sz w:val="28"/>
                <w:szCs w:val="28"/>
              </w:rPr>
            </w:pPr>
          </w:p>
          <w:p w14:paraId="668F9B95" w14:textId="77777777" w:rsidR="00DD686B" w:rsidRDefault="00DD686B" w:rsidP="00DD686B">
            <w:pPr>
              <w:pStyle w:val="a3"/>
              <w:spacing w:line="500" w:lineRule="exact"/>
              <w:jc w:val="center"/>
              <w:rPr>
                <w:rFonts w:ascii="Times New Roman" w:eastAsia="標楷體" w:hAnsi="Times New Roman"/>
                <w:b/>
                <w:bCs/>
                <w:sz w:val="28"/>
                <w:szCs w:val="28"/>
              </w:rPr>
            </w:pPr>
          </w:p>
          <w:p w14:paraId="65381554" w14:textId="77777777" w:rsidR="00DD686B" w:rsidRDefault="00DD686B" w:rsidP="00DD686B">
            <w:pPr>
              <w:pStyle w:val="a3"/>
              <w:spacing w:line="500" w:lineRule="exact"/>
              <w:jc w:val="center"/>
              <w:rPr>
                <w:rFonts w:ascii="Times New Roman" w:eastAsia="標楷體" w:hAnsi="Times New Roman"/>
                <w:b/>
                <w:bCs/>
                <w:sz w:val="28"/>
                <w:szCs w:val="28"/>
              </w:rPr>
            </w:pPr>
          </w:p>
          <w:p w14:paraId="460B9B86" w14:textId="77777777" w:rsidR="00DD686B" w:rsidRDefault="00DD686B" w:rsidP="00DD686B">
            <w:pPr>
              <w:pStyle w:val="a3"/>
              <w:spacing w:line="500" w:lineRule="exact"/>
              <w:jc w:val="center"/>
              <w:rPr>
                <w:rFonts w:ascii="Times New Roman" w:eastAsia="標楷體" w:hAnsi="Times New Roman"/>
                <w:b/>
                <w:bCs/>
                <w:sz w:val="28"/>
                <w:szCs w:val="28"/>
              </w:rPr>
            </w:pPr>
          </w:p>
          <w:p w14:paraId="0AFC65C3" w14:textId="77777777" w:rsidR="00DD686B" w:rsidRDefault="00DD686B" w:rsidP="00C74CF7">
            <w:pPr>
              <w:pStyle w:val="a3"/>
              <w:spacing w:line="500" w:lineRule="exact"/>
              <w:rPr>
                <w:rFonts w:ascii="Times New Roman" w:eastAsia="標楷體" w:hAnsi="Times New Roman" w:hint="eastAsia"/>
                <w:b/>
                <w:bCs/>
                <w:sz w:val="28"/>
                <w:szCs w:val="28"/>
              </w:rPr>
            </w:pPr>
          </w:p>
          <w:p w14:paraId="07201B2F" w14:textId="77777777" w:rsidR="00DD686B" w:rsidRDefault="00DD686B" w:rsidP="00DD686B">
            <w:pPr>
              <w:pStyle w:val="a3"/>
              <w:spacing w:line="500" w:lineRule="exact"/>
              <w:jc w:val="center"/>
              <w:rPr>
                <w:rFonts w:ascii="Times New Roman" w:eastAsia="標楷體" w:hAnsi="Times New Roman"/>
                <w:b/>
                <w:bCs/>
                <w:sz w:val="28"/>
                <w:szCs w:val="28"/>
              </w:rPr>
            </w:pPr>
          </w:p>
          <w:p w14:paraId="508F2CEE" w14:textId="77777777" w:rsidR="00DD686B" w:rsidRDefault="00DD686B" w:rsidP="00DD686B">
            <w:pPr>
              <w:pStyle w:val="a3"/>
              <w:spacing w:line="500" w:lineRule="exact"/>
              <w:jc w:val="center"/>
              <w:rPr>
                <w:rFonts w:ascii="Times New Roman" w:eastAsia="標楷體" w:hAnsi="Times New Roman"/>
                <w:b/>
                <w:bCs/>
                <w:sz w:val="28"/>
                <w:szCs w:val="28"/>
              </w:rPr>
            </w:pPr>
          </w:p>
          <w:p w14:paraId="765B6578" w14:textId="77777777" w:rsidR="00DD686B" w:rsidRDefault="00DD686B" w:rsidP="00DD686B">
            <w:pPr>
              <w:pStyle w:val="a3"/>
              <w:spacing w:line="500" w:lineRule="exact"/>
              <w:jc w:val="center"/>
              <w:rPr>
                <w:rFonts w:ascii="Times New Roman" w:eastAsia="標楷體" w:hAnsi="Times New Roman"/>
                <w:b/>
                <w:bCs/>
                <w:sz w:val="28"/>
                <w:szCs w:val="28"/>
              </w:rPr>
            </w:pPr>
          </w:p>
          <w:p w14:paraId="51E215C5" w14:textId="77777777" w:rsidR="00DD686B" w:rsidRDefault="00DD686B" w:rsidP="00DD686B">
            <w:pPr>
              <w:pStyle w:val="a3"/>
              <w:spacing w:line="500" w:lineRule="exact"/>
              <w:jc w:val="center"/>
              <w:rPr>
                <w:rFonts w:ascii="Times New Roman" w:eastAsia="標楷體" w:hAnsi="Times New Roman"/>
                <w:b/>
                <w:bCs/>
                <w:sz w:val="28"/>
                <w:szCs w:val="28"/>
              </w:rPr>
            </w:pPr>
          </w:p>
          <w:p w14:paraId="216AD54B" w14:textId="77777777" w:rsidR="00DD686B" w:rsidRDefault="00DD686B" w:rsidP="00DD686B">
            <w:pPr>
              <w:pStyle w:val="a3"/>
              <w:spacing w:line="500" w:lineRule="exact"/>
              <w:jc w:val="center"/>
              <w:rPr>
                <w:rFonts w:ascii="Times New Roman" w:eastAsia="標楷體" w:hAnsi="Times New Roman"/>
                <w:b/>
                <w:bCs/>
                <w:sz w:val="28"/>
                <w:szCs w:val="28"/>
              </w:rPr>
            </w:pPr>
          </w:p>
          <w:p w14:paraId="0A62F7F0" w14:textId="77777777" w:rsidR="00DD686B" w:rsidRDefault="00DD686B" w:rsidP="00DD686B">
            <w:pPr>
              <w:pStyle w:val="a3"/>
              <w:spacing w:line="500" w:lineRule="exact"/>
              <w:jc w:val="center"/>
              <w:rPr>
                <w:rFonts w:ascii="Times New Roman" w:eastAsia="標楷體" w:hAnsi="Times New Roman"/>
                <w:b/>
                <w:bCs/>
                <w:sz w:val="28"/>
                <w:szCs w:val="28"/>
              </w:rPr>
            </w:pPr>
          </w:p>
          <w:p w14:paraId="38BCBE4C" w14:textId="77777777" w:rsidR="00DD686B" w:rsidRDefault="00DD686B" w:rsidP="00DD686B">
            <w:pPr>
              <w:pStyle w:val="a3"/>
              <w:spacing w:line="500" w:lineRule="exact"/>
              <w:jc w:val="center"/>
              <w:rPr>
                <w:rFonts w:ascii="Times New Roman" w:eastAsia="標楷體" w:hAnsi="Times New Roman"/>
                <w:b/>
                <w:bCs/>
                <w:sz w:val="28"/>
                <w:szCs w:val="28"/>
              </w:rPr>
            </w:pPr>
          </w:p>
          <w:p w14:paraId="3235072B" w14:textId="77777777" w:rsidR="00DD686B" w:rsidRDefault="00DD686B" w:rsidP="00DD686B">
            <w:pPr>
              <w:pStyle w:val="a3"/>
              <w:spacing w:line="500" w:lineRule="exact"/>
              <w:jc w:val="center"/>
              <w:rPr>
                <w:rFonts w:ascii="Times New Roman" w:eastAsia="標楷體" w:hAnsi="Times New Roman"/>
                <w:b/>
                <w:bCs/>
                <w:sz w:val="28"/>
                <w:szCs w:val="28"/>
              </w:rPr>
            </w:pPr>
          </w:p>
          <w:p w14:paraId="14B7D097" w14:textId="77777777" w:rsidR="00DD686B" w:rsidRDefault="00DD686B" w:rsidP="00DD686B">
            <w:pPr>
              <w:pStyle w:val="a3"/>
              <w:spacing w:line="500" w:lineRule="exact"/>
              <w:jc w:val="center"/>
              <w:rPr>
                <w:rFonts w:ascii="Times New Roman" w:eastAsia="標楷體" w:hAnsi="Times New Roman"/>
                <w:b/>
                <w:bCs/>
                <w:sz w:val="28"/>
                <w:szCs w:val="28"/>
              </w:rPr>
            </w:pPr>
          </w:p>
          <w:p w14:paraId="5191E838" w14:textId="77777777" w:rsidR="00DD686B" w:rsidRDefault="00DD686B" w:rsidP="00DD686B">
            <w:pPr>
              <w:pStyle w:val="a3"/>
              <w:spacing w:line="500" w:lineRule="exact"/>
              <w:jc w:val="center"/>
              <w:rPr>
                <w:rFonts w:ascii="Times New Roman" w:eastAsia="標楷體" w:hAnsi="Times New Roman"/>
                <w:b/>
                <w:bCs/>
                <w:sz w:val="28"/>
                <w:szCs w:val="28"/>
              </w:rPr>
            </w:pPr>
          </w:p>
          <w:p w14:paraId="5BEE8709" w14:textId="77777777" w:rsidR="00DD686B" w:rsidRDefault="00DD686B" w:rsidP="00DD686B">
            <w:pPr>
              <w:pStyle w:val="a3"/>
              <w:spacing w:line="500" w:lineRule="exact"/>
              <w:jc w:val="center"/>
              <w:rPr>
                <w:rFonts w:ascii="Times New Roman" w:eastAsia="標楷體" w:hAnsi="Times New Roman"/>
                <w:b/>
                <w:bCs/>
                <w:sz w:val="28"/>
                <w:szCs w:val="28"/>
              </w:rPr>
            </w:pPr>
          </w:p>
          <w:p w14:paraId="2DF12441" w14:textId="77777777" w:rsidR="00C74CF7" w:rsidRDefault="00C74CF7" w:rsidP="00DD686B">
            <w:pPr>
              <w:pStyle w:val="a3"/>
              <w:spacing w:line="500" w:lineRule="exact"/>
              <w:jc w:val="center"/>
              <w:rPr>
                <w:rFonts w:ascii="Times New Roman" w:eastAsia="標楷體" w:hAnsi="Times New Roman" w:hint="eastAsia"/>
                <w:b/>
                <w:bCs/>
                <w:sz w:val="28"/>
                <w:szCs w:val="28"/>
              </w:rPr>
            </w:pPr>
          </w:p>
          <w:p w14:paraId="5E1AD4D5" w14:textId="77777777" w:rsidR="00C74CF7" w:rsidRDefault="00C74CF7" w:rsidP="00C74CF7">
            <w:pPr>
              <w:pStyle w:val="a3"/>
              <w:spacing w:line="500" w:lineRule="exact"/>
              <w:rPr>
                <w:rFonts w:ascii="Times New Roman" w:eastAsia="標楷體" w:hAnsi="Times New Roman" w:hint="eastAsia"/>
                <w:b/>
                <w:bCs/>
                <w:sz w:val="28"/>
                <w:szCs w:val="28"/>
              </w:rPr>
            </w:pPr>
          </w:p>
        </w:tc>
      </w:tr>
      <w:tr w:rsidR="00AB3E20" w14:paraId="264FF7FC" w14:textId="77777777" w:rsidTr="00C74CF7">
        <w:trPr>
          <w:trHeight w:val="319"/>
        </w:trPr>
        <w:tc>
          <w:tcPr>
            <w:tcW w:w="107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398FD6" w14:textId="699F3572" w:rsidR="00AB3E20" w:rsidRPr="009307C6" w:rsidRDefault="00DD686B" w:rsidP="00181CB4">
            <w:pPr>
              <w:pStyle w:val="a3"/>
              <w:spacing w:line="500" w:lineRule="exact"/>
              <w:jc w:val="center"/>
              <w:rPr>
                <w:b/>
              </w:rPr>
            </w:pPr>
            <w:r w:rsidRPr="009307C6">
              <w:rPr>
                <w:rFonts w:ascii="Times New Roman" w:eastAsia="標楷體" w:hAnsi="Times New Roman" w:hint="eastAsia"/>
                <w:b/>
                <w:sz w:val="26"/>
                <w:szCs w:val="26"/>
              </w:rPr>
              <w:lastRenderedPageBreak/>
              <w:t>三</w:t>
            </w:r>
            <w:r w:rsidR="00AB3E20" w:rsidRPr="009307C6">
              <w:rPr>
                <w:rFonts w:ascii="Times New Roman" w:eastAsia="標楷體" w:hAnsi="Times New Roman" w:hint="eastAsia"/>
                <w:b/>
                <w:sz w:val="26"/>
                <w:szCs w:val="26"/>
              </w:rPr>
              <w:t>、</w:t>
            </w:r>
            <w:r w:rsidRPr="009307C6">
              <w:rPr>
                <w:rFonts w:ascii="Times New Roman" w:eastAsia="標楷體" w:hAnsi="Times New Roman" w:hint="eastAsia"/>
                <w:b/>
                <w:sz w:val="26"/>
                <w:szCs w:val="26"/>
              </w:rPr>
              <w:t>展覽作品</w:t>
            </w:r>
          </w:p>
        </w:tc>
      </w:tr>
      <w:tr w:rsidR="00AB3E20" w14:paraId="7823E207" w14:textId="77777777" w:rsidTr="00C74CF7">
        <w:trPr>
          <w:trHeight w:val="12311"/>
        </w:trPr>
        <w:tc>
          <w:tcPr>
            <w:tcW w:w="10711" w:type="dxa"/>
            <w:tcBorders>
              <w:top w:val="single" w:sz="4" w:space="0" w:color="000000"/>
              <w:left w:val="single" w:sz="4" w:space="0" w:color="000000"/>
              <w:bottom w:val="single" w:sz="4" w:space="0" w:color="000000"/>
              <w:right w:val="single" w:sz="4" w:space="0" w:color="000000"/>
            </w:tcBorders>
            <w:shd w:val="clear" w:color="auto" w:fill="auto"/>
          </w:tcPr>
          <w:tbl>
            <w:tblPr>
              <w:tblStyle w:val="aa"/>
              <w:tblW w:w="10715" w:type="dxa"/>
              <w:tblLayout w:type="fixed"/>
              <w:tblLook w:val="04A0" w:firstRow="1" w:lastRow="0" w:firstColumn="1" w:lastColumn="0" w:noHBand="0" w:noVBand="1"/>
            </w:tblPr>
            <w:tblGrid>
              <w:gridCol w:w="1018"/>
              <w:gridCol w:w="4394"/>
              <w:gridCol w:w="2977"/>
              <w:gridCol w:w="2326"/>
            </w:tblGrid>
            <w:tr w:rsidR="009307C6" w14:paraId="420FAA66" w14:textId="77777777" w:rsidTr="00C74CF7">
              <w:tc>
                <w:tcPr>
                  <w:tcW w:w="1018" w:type="dxa"/>
                </w:tcPr>
                <w:p w14:paraId="48FC5DD5" w14:textId="1136DBAC" w:rsidR="009307C6" w:rsidRPr="009307C6" w:rsidRDefault="009307C6" w:rsidP="009307C6">
                  <w:pPr>
                    <w:pStyle w:val="a3"/>
                    <w:pBdr>
                      <w:top w:val="none" w:sz="0" w:space="0" w:color="auto"/>
                      <w:left w:val="none" w:sz="0" w:space="0" w:color="auto"/>
                      <w:bottom w:val="none" w:sz="0" w:space="0" w:color="auto"/>
                      <w:right w:val="none" w:sz="0" w:space="0" w:color="auto"/>
                    </w:pBdr>
                    <w:spacing w:line="540" w:lineRule="exact"/>
                    <w:jc w:val="center"/>
                    <w:rPr>
                      <w:rFonts w:ascii="Times New Roman" w:eastAsia="標楷體" w:hAnsi="Times New Roman"/>
                      <w:b/>
                      <w:bCs/>
                      <w:sz w:val="26"/>
                      <w:szCs w:val="26"/>
                    </w:rPr>
                  </w:pPr>
                  <w:r w:rsidRPr="009307C6">
                    <w:rPr>
                      <w:rFonts w:ascii="Times New Roman" w:eastAsia="標楷體" w:hAnsi="Times New Roman" w:hint="eastAsia"/>
                      <w:b/>
                      <w:bCs/>
                      <w:sz w:val="26"/>
                      <w:szCs w:val="26"/>
                    </w:rPr>
                    <w:t>編號</w:t>
                  </w:r>
                </w:p>
              </w:tc>
              <w:tc>
                <w:tcPr>
                  <w:tcW w:w="4394" w:type="dxa"/>
                </w:tcPr>
                <w:p w14:paraId="14A89111" w14:textId="718A340C" w:rsidR="009307C6" w:rsidRPr="009307C6" w:rsidRDefault="009307C6" w:rsidP="009307C6">
                  <w:pPr>
                    <w:pStyle w:val="a3"/>
                    <w:pBdr>
                      <w:top w:val="none" w:sz="0" w:space="0" w:color="auto"/>
                      <w:left w:val="none" w:sz="0" w:space="0" w:color="auto"/>
                      <w:bottom w:val="none" w:sz="0" w:space="0" w:color="auto"/>
                      <w:right w:val="none" w:sz="0" w:space="0" w:color="auto"/>
                    </w:pBdr>
                    <w:spacing w:line="540" w:lineRule="exact"/>
                    <w:jc w:val="center"/>
                    <w:rPr>
                      <w:rFonts w:ascii="Times New Roman" w:eastAsia="標楷體" w:hAnsi="Times New Roman"/>
                      <w:b/>
                      <w:bCs/>
                      <w:sz w:val="26"/>
                      <w:szCs w:val="26"/>
                    </w:rPr>
                  </w:pPr>
                  <w:r w:rsidRPr="009307C6">
                    <w:rPr>
                      <w:rFonts w:ascii="Times New Roman" w:eastAsia="標楷體" w:hAnsi="Times New Roman" w:hint="eastAsia"/>
                      <w:b/>
                      <w:bCs/>
                      <w:sz w:val="26"/>
                      <w:szCs w:val="26"/>
                    </w:rPr>
                    <w:t>作品名稱</w:t>
                  </w:r>
                </w:p>
              </w:tc>
              <w:tc>
                <w:tcPr>
                  <w:tcW w:w="2977" w:type="dxa"/>
                </w:tcPr>
                <w:p w14:paraId="21D2071A" w14:textId="08D1FA44" w:rsidR="009307C6" w:rsidRPr="009307C6" w:rsidRDefault="009307C6" w:rsidP="009307C6">
                  <w:pPr>
                    <w:pStyle w:val="a3"/>
                    <w:pBdr>
                      <w:top w:val="none" w:sz="0" w:space="0" w:color="auto"/>
                      <w:left w:val="none" w:sz="0" w:space="0" w:color="auto"/>
                      <w:bottom w:val="none" w:sz="0" w:space="0" w:color="auto"/>
                      <w:right w:val="none" w:sz="0" w:space="0" w:color="auto"/>
                    </w:pBdr>
                    <w:spacing w:line="540" w:lineRule="exact"/>
                    <w:jc w:val="center"/>
                    <w:rPr>
                      <w:rFonts w:ascii="Times New Roman" w:eastAsia="標楷體" w:hAnsi="Times New Roman"/>
                      <w:b/>
                      <w:bCs/>
                      <w:sz w:val="26"/>
                      <w:szCs w:val="26"/>
                    </w:rPr>
                  </w:pPr>
                  <w:r w:rsidRPr="009307C6">
                    <w:rPr>
                      <w:rFonts w:ascii="Times New Roman" w:eastAsia="標楷體" w:hAnsi="Times New Roman" w:hint="eastAsia"/>
                      <w:b/>
                      <w:bCs/>
                      <w:sz w:val="26"/>
                      <w:szCs w:val="26"/>
                    </w:rPr>
                    <w:t>作品尺寸</w:t>
                  </w:r>
                </w:p>
              </w:tc>
              <w:tc>
                <w:tcPr>
                  <w:tcW w:w="2326" w:type="dxa"/>
                </w:tcPr>
                <w:p w14:paraId="116746B1" w14:textId="452DC407" w:rsidR="009307C6" w:rsidRPr="009307C6" w:rsidRDefault="009307C6" w:rsidP="009307C6">
                  <w:pPr>
                    <w:pStyle w:val="a3"/>
                    <w:pBdr>
                      <w:top w:val="none" w:sz="0" w:space="0" w:color="auto"/>
                      <w:left w:val="none" w:sz="0" w:space="0" w:color="auto"/>
                      <w:bottom w:val="none" w:sz="0" w:space="0" w:color="auto"/>
                      <w:right w:val="none" w:sz="0" w:space="0" w:color="auto"/>
                    </w:pBdr>
                    <w:spacing w:line="540" w:lineRule="exact"/>
                    <w:jc w:val="center"/>
                    <w:rPr>
                      <w:rFonts w:ascii="Times New Roman" w:eastAsia="標楷體" w:hAnsi="Times New Roman"/>
                      <w:b/>
                      <w:bCs/>
                      <w:sz w:val="26"/>
                      <w:szCs w:val="26"/>
                    </w:rPr>
                  </w:pPr>
                  <w:r>
                    <w:rPr>
                      <w:rFonts w:ascii="Times New Roman" w:eastAsia="標楷體" w:hAnsi="Times New Roman" w:hint="eastAsia"/>
                      <w:b/>
                      <w:bCs/>
                      <w:sz w:val="26"/>
                      <w:szCs w:val="26"/>
                    </w:rPr>
                    <w:t>作品類型</w:t>
                  </w:r>
                </w:p>
              </w:tc>
            </w:tr>
            <w:tr w:rsidR="009307C6" w14:paraId="6609E026" w14:textId="77777777" w:rsidTr="00C74CF7">
              <w:tc>
                <w:tcPr>
                  <w:tcW w:w="1018" w:type="dxa"/>
                </w:tcPr>
                <w:p w14:paraId="7B4D921B"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69EB1FD3"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7C30D1F7"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77F3FBA5"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63BDFF19" w14:textId="77777777" w:rsidTr="00C74CF7">
              <w:tc>
                <w:tcPr>
                  <w:tcW w:w="1018" w:type="dxa"/>
                </w:tcPr>
                <w:p w14:paraId="5AC1BC12"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5558D30F"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4BA5BC18"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302DAFCC"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3EACB248" w14:textId="77777777" w:rsidTr="00C74CF7">
              <w:tc>
                <w:tcPr>
                  <w:tcW w:w="1018" w:type="dxa"/>
                </w:tcPr>
                <w:p w14:paraId="4871F5C8"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56EEDE49"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24D26E30"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37D9EED8"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654F8B21" w14:textId="77777777" w:rsidTr="00C74CF7">
              <w:tc>
                <w:tcPr>
                  <w:tcW w:w="1018" w:type="dxa"/>
                </w:tcPr>
                <w:p w14:paraId="3C8BAA7B"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551802BB"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152D95CE"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10D8B976"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30F8995B" w14:textId="77777777" w:rsidTr="00C74CF7">
              <w:tc>
                <w:tcPr>
                  <w:tcW w:w="1018" w:type="dxa"/>
                </w:tcPr>
                <w:p w14:paraId="37E317B9"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1E11F6BD"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32338508"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7D834B9C"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2D5EE7B1" w14:textId="77777777" w:rsidTr="00C74CF7">
              <w:tc>
                <w:tcPr>
                  <w:tcW w:w="1018" w:type="dxa"/>
                </w:tcPr>
                <w:p w14:paraId="386FBA85"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315357AF"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6557A678"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6E9A37E3"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3F600CFC" w14:textId="77777777" w:rsidTr="00C74CF7">
              <w:tc>
                <w:tcPr>
                  <w:tcW w:w="1018" w:type="dxa"/>
                </w:tcPr>
                <w:p w14:paraId="44752354"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5CD91752"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0F607B69"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036B1DBA"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55E9C2C1" w14:textId="77777777" w:rsidTr="00C74CF7">
              <w:tc>
                <w:tcPr>
                  <w:tcW w:w="1018" w:type="dxa"/>
                </w:tcPr>
                <w:p w14:paraId="7D7727D8"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5F4076CA"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4719FDD2"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4B2B4458"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538F2804" w14:textId="77777777" w:rsidTr="00C74CF7">
              <w:tc>
                <w:tcPr>
                  <w:tcW w:w="1018" w:type="dxa"/>
                </w:tcPr>
                <w:p w14:paraId="4A39B135"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22501F70"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76D2D5B7"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115DB901"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0E08054A" w14:textId="77777777" w:rsidTr="00C74CF7">
              <w:tc>
                <w:tcPr>
                  <w:tcW w:w="1018" w:type="dxa"/>
                </w:tcPr>
                <w:p w14:paraId="7B0C669C"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25C95F24"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3953B448"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5B37FD94"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3C5D22F1" w14:textId="77777777" w:rsidTr="00C74CF7">
              <w:tc>
                <w:tcPr>
                  <w:tcW w:w="1018" w:type="dxa"/>
                </w:tcPr>
                <w:p w14:paraId="2201AAC1"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350081E2"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6F8397C9"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2662EE4F"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06B3BF3E" w14:textId="77777777" w:rsidTr="00C74CF7">
              <w:tc>
                <w:tcPr>
                  <w:tcW w:w="1018" w:type="dxa"/>
                </w:tcPr>
                <w:p w14:paraId="50856F41"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2A09E44F"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5888806A"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07B35AEC"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151D60D9" w14:textId="77777777" w:rsidTr="00C74CF7">
              <w:tc>
                <w:tcPr>
                  <w:tcW w:w="1018" w:type="dxa"/>
                </w:tcPr>
                <w:p w14:paraId="7CAB7BF4"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59BF3055"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16AE0DEA"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2E58861A"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1FBC7268" w14:textId="77777777" w:rsidTr="00C74CF7">
              <w:tc>
                <w:tcPr>
                  <w:tcW w:w="1018" w:type="dxa"/>
                </w:tcPr>
                <w:p w14:paraId="642A5B1E"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47F66ABC"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53698A28"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12E614E6"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30083CFA" w14:textId="77777777" w:rsidTr="00C74CF7">
              <w:tc>
                <w:tcPr>
                  <w:tcW w:w="1018" w:type="dxa"/>
                </w:tcPr>
                <w:p w14:paraId="59C26233"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113E26FB"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186A269B"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3B57BD5C"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18386373" w14:textId="77777777" w:rsidTr="00C74CF7">
              <w:tc>
                <w:tcPr>
                  <w:tcW w:w="1018" w:type="dxa"/>
                </w:tcPr>
                <w:p w14:paraId="14187D9F"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0A980765"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05605DE0"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5CFE05FB"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2363256D" w14:textId="77777777" w:rsidTr="00C74CF7">
              <w:tc>
                <w:tcPr>
                  <w:tcW w:w="1018" w:type="dxa"/>
                </w:tcPr>
                <w:p w14:paraId="1AA2B252"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6E9FA95C"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7E3129C0"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3F1BAA5A"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5B1AD58E" w14:textId="77777777" w:rsidTr="00C74CF7">
              <w:tc>
                <w:tcPr>
                  <w:tcW w:w="1018" w:type="dxa"/>
                </w:tcPr>
                <w:p w14:paraId="00F13BC0"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418DD831"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79ABA66A"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491C3B46"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3F60ADC2" w14:textId="77777777" w:rsidTr="00C74CF7">
              <w:tc>
                <w:tcPr>
                  <w:tcW w:w="1018" w:type="dxa"/>
                </w:tcPr>
                <w:p w14:paraId="58237FCC"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64EA94A4"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16554820"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60BCA05B"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182DB842" w14:textId="77777777" w:rsidTr="00C74CF7">
              <w:tc>
                <w:tcPr>
                  <w:tcW w:w="1018" w:type="dxa"/>
                </w:tcPr>
                <w:p w14:paraId="05C7BFAB"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5B10BDDD"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2C50B0B6"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2E97FF66"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154B8EF8" w14:textId="77777777" w:rsidTr="00C74CF7">
              <w:tc>
                <w:tcPr>
                  <w:tcW w:w="1018" w:type="dxa"/>
                </w:tcPr>
                <w:p w14:paraId="0B02C50A"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044DCF80"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381E2430"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775F123C"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793403A0" w14:textId="77777777" w:rsidTr="00C74CF7">
              <w:tc>
                <w:tcPr>
                  <w:tcW w:w="1018" w:type="dxa"/>
                </w:tcPr>
                <w:p w14:paraId="7D63DDC1"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7B3F21FB"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4007978A"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7E4D5E9F"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4B9E8059" w14:textId="77777777" w:rsidTr="00C74CF7">
              <w:tc>
                <w:tcPr>
                  <w:tcW w:w="1018" w:type="dxa"/>
                </w:tcPr>
                <w:p w14:paraId="59C1C9CE"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7A67CCA8"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7B234DA7"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1466ECFE"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627B194D" w14:textId="77777777" w:rsidTr="00C74CF7">
              <w:tc>
                <w:tcPr>
                  <w:tcW w:w="1018" w:type="dxa"/>
                </w:tcPr>
                <w:p w14:paraId="1C9B5102"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0D7F833C"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6FDA4F8A"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252A4A8F"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r w:rsidR="009307C6" w14:paraId="263AFE04" w14:textId="77777777" w:rsidTr="00C74CF7">
              <w:tc>
                <w:tcPr>
                  <w:tcW w:w="1018" w:type="dxa"/>
                </w:tcPr>
                <w:p w14:paraId="757C7D98"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4394" w:type="dxa"/>
                </w:tcPr>
                <w:p w14:paraId="43EB1B24"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977" w:type="dxa"/>
                </w:tcPr>
                <w:p w14:paraId="2D7D15B6"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c>
                <w:tcPr>
                  <w:tcW w:w="2326" w:type="dxa"/>
                </w:tcPr>
                <w:p w14:paraId="32B6B498" w14:textId="77777777" w:rsidR="009307C6" w:rsidRPr="009307C6" w:rsidRDefault="009307C6" w:rsidP="009307C6">
                  <w:pPr>
                    <w:pStyle w:val="a3"/>
                    <w:pBdr>
                      <w:top w:val="none" w:sz="0" w:space="0" w:color="auto"/>
                      <w:left w:val="none" w:sz="0" w:space="0" w:color="auto"/>
                      <w:bottom w:val="none" w:sz="0" w:space="0" w:color="auto"/>
                      <w:right w:val="none" w:sz="0" w:space="0" w:color="auto"/>
                    </w:pBdr>
                    <w:spacing w:line="520" w:lineRule="exact"/>
                    <w:jc w:val="center"/>
                    <w:rPr>
                      <w:rFonts w:ascii="Times New Roman" w:eastAsia="標楷體" w:hAnsi="Times New Roman"/>
                      <w:b/>
                      <w:bCs/>
                      <w:sz w:val="26"/>
                      <w:szCs w:val="26"/>
                    </w:rPr>
                  </w:pPr>
                </w:p>
              </w:tc>
            </w:tr>
          </w:tbl>
          <w:p w14:paraId="787D4097" w14:textId="5CA43F0E" w:rsidR="00AB3E20" w:rsidRPr="009307C6" w:rsidRDefault="009307C6" w:rsidP="009307C6">
            <w:pPr>
              <w:pStyle w:val="a3"/>
              <w:spacing w:line="460" w:lineRule="exact"/>
              <w:rPr>
                <w:rFonts w:ascii="Times New Roman" w:eastAsia="標楷體" w:hAnsi="Times New Roman"/>
                <w:sz w:val="26"/>
                <w:szCs w:val="26"/>
              </w:rPr>
            </w:pPr>
            <w:r>
              <w:rPr>
                <w:rFonts w:ascii="Times New Roman" w:eastAsia="標楷體" w:hAnsi="Times New Roman" w:hint="eastAsia"/>
                <w:sz w:val="28"/>
                <w:szCs w:val="28"/>
              </w:rPr>
              <w:t xml:space="preserve"> </w:t>
            </w:r>
            <w:r w:rsidRPr="009307C6">
              <w:rPr>
                <w:rFonts w:ascii="Times New Roman" w:eastAsia="標楷體" w:hAnsi="Times New Roman" w:hint="eastAsia"/>
                <w:sz w:val="26"/>
                <w:szCs w:val="26"/>
              </w:rPr>
              <w:t>本表格如不敷使用，請自行增加。</w:t>
            </w:r>
          </w:p>
        </w:tc>
      </w:tr>
    </w:tbl>
    <w:p w14:paraId="0091CEA8" w14:textId="4E81308C" w:rsidR="00AB3E20" w:rsidRDefault="00AB3E20" w:rsidP="00AC635E">
      <w:pPr>
        <w:pStyle w:val="a3"/>
        <w:spacing w:after="180" w:line="500" w:lineRule="exact"/>
      </w:pPr>
    </w:p>
    <w:tbl>
      <w:tblPr>
        <w:tblW w:w="10632" w:type="dxa"/>
        <w:tblInd w:w="-68" w:type="dxa"/>
        <w:tblLayout w:type="fixed"/>
        <w:tblLook w:val="0000" w:firstRow="0" w:lastRow="0" w:firstColumn="0" w:lastColumn="0" w:noHBand="0" w:noVBand="0"/>
      </w:tblPr>
      <w:tblGrid>
        <w:gridCol w:w="10632"/>
      </w:tblGrid>
      <w:tr w:rsidR="00AB3E20" w14:paraId="62E51881" w14:textId="77777777" w:rsidTr="00181CB4">
        <w:trPr>
          <w:trHeight w:val="319"/>
        </w:trPr>
        <w:tc>
          <w:tcPr>
            <w:tcW w:w="10632" w:type="dxa"/>
            <w:tcBorders>
              <w:top w:val="single" w:sz="4" w:space="0" w:color="000000"/>
              <w:left w:val="single" w:sz="4" w:space="0" w:color="000000"/>
              <w:bottom w:val="single" w:sz="4" w:space="0" w:color="000000"/>
              <w:right w:val="single" w:sz="4" w:space="0" w:color="000000"/>
            </w:tcBorders>
            <w:shd w:val="clear" w:color="auto" w:fill="A6A6A6"/>
          </w:tcPr>
          <w:p w14:paraId="445A9A7A" w14:textId="4EEE1493" w:rsidR="00AB3E20" w:rsidRPr="009307C6" w:rsidRDefault="009307C6" w:rsidP="009307C6">
            <w:pPr>
              <w:pStyle w:val="a3"/>
              <w:shd w:val="clear" w:color="auto" w:fill="D9D9D9" w:themeFill="background1" w:themeFillShade="D9"/>
              <w:spacing w:line="500" w:lineRule="exact"/>
              <w:jc w:val="center"/>
              <w:rPr>
                <w:b/>
              </w:rPr>
            </w:pPr>
            <w:r w:rsidRPr="009307C6">
              <w:rPr>
                <w:rFonts w:ascii="Times New Roman" w:eastAsia="標楷體" w:hAnsi="Times New Roman" w:hint="eastAsia"/>
                <w:b/>
                <w:sz w:val="26"/>
                <w:szCs w:val="26"/>
              </w:rPr>
              <w:lastRenderedPageBreak/>
              <w:t>四、展覽行銷宣傳規劃</w:t>
            </w:r>
          </w:p>
        </w:tc>
      </w:tr>
      <w:tr w:rsidR="00AB3E20" w14:paraId="0B20D40F" w14:textId="77777777" w:rsidTr="00181CB4">
        <w:trPr>
          <w:trHeight w:val="12311"/>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25DB154" w14:textId="000A66CB" w:rsidR="00BE53A4" w:rsidRDefault="00BE53A4" w:rsidP="00BE53A4">
            <w:pPr>
              <w:pStyle w:val="a3"/>
              <w:spacing w:line="500" w:lineRule="exact"/>
              <w:rPr>
                <w:rFonts w:ascii="Times New Roman" w:eastAsia="標楷體" w:hAnsi="Times New Roman"/>
                <w:b/>
                <w:bCs/>
                <w:sz w:val="28"/>
                <w:szCs w:val="28"/>
              </w:rPr>
            </w:pPr>
            <w:proofErr w:type="gramStart"/>
            <w:r w:rsidRPr="00AB3E20">
              <w:rPr>
                <w:rFonts w:ascii="Times New Roman" w:eastAsia="標楷體" w:hAnsi="Times New Roman" w:hint="eastAsia"/>
                <w:bCs/>
                <w:sz w:val="26"/>
                <w:szCs w:val="26"/>
              </w:rPr>
              <w:t>（</w:t>
            </w:r>
            <w:proofErr w:type="gramEnd"/>
            <w:r>
              <w:rPr>
                <w:rFonts w:ascii="Times New Roman" w:eastAsia="標楷體" w:hAnsi="Times New Roman" w:hint="eastAsia"/>
                <w:bCs/>
                <w:sz w:val="26"/>
                <w:szCs w:val="26"/>
              </w:rPr>
              <w:t>例如</w:t>
            </w:r>
            <w:r>
              <w:rPr>
                <w:rFonts w:ascii="Times New Roman" w:eastAsia="標楷體" w:hAnsi="Times New Roman" w:hint="eastAsia"/>
                <w:bCs/>
                <w:sz w:val="26"/>
                <w:szCs w:val="26"/>
              </w:rPr>
              <w:t>:</w:t>
            </w:r>
            <w:r>
              <w:rPr>
                <w:rFonts w:ascii="Times New Roman" w:eastAsia="標楷體" w:hAnsi="Times New Roman" w:hint="eastAsia"/>
                <w:bCs/>
                <w:sz w:val="26"/>
                <w:szCs w:val="26"/>
              </w:rPr>
              <w:t>開展</w:t>
            </w:r>
            <w:r w:rsidR="00FB460B">
              <w:rPr>
                <w:rFonts w:ascii="Times New Roman" w:eastAsia="標楷體" w:hAnsi="Times New Roman" w:hint="eastAsia"/>
                <w:bCs/>
                <w:sz w:val="26"/>
                <w:szCs w:val="26"/>
              </w:rPr>
              <w:t>茶會等相關</w:t>
            </w:r>
            <w:r>
              <w:rPr>
                <w:rFonts w:ascii="Times New Roman" w:eastAsia="標楷體" w:hAnsi="Times New Roman" w:hint="eastAsia"/>
                <w:bCs/>
                <w:sz w:val="26"/>
                <w:szCs w:val="26"/>
              </w:rPr>
              <w:t>活動</w:t>
            </w:r>
            <w:r w:rsidR="00FB460B">
              <w:rPr>
                <w:rFonts w:ascii="Times New Roman" w:eastAsia="標楷體" w:hAnsi="Times New Roman" w:hint="eastAsia"/>
                <w:bCs/>
                <w:sz w:val="26"/>
                <w:szCs w:val="26"/>
              </w:rPr>
              <w:t>，</w:t>
            </w:r>
            <w:r>
              <w:rPr>
                <w:rFonts w:ascii="Times New Roman" w:eastAsia="標楷體" w:hAnsi="Times New Roman" w:hint="eastAsia"/>
                <w:bCs/>
                <w:sz w:val="26"/>
                <w:szCs w:val="26"/>
              </w:rPr>
              <w:t>能夠</w:t>
            </w:r>
            <w:r w:rsidRPr="00AB3E20">
              <w:rPr>
                <w:rFonts w:ascii="Times New Roman" w:eastAsia="標楷體" w:hAnsi="Times New Roman" w:hint="eastAsia"/>
                <w:bCs/>
                <w:sz w:val="26"/>
                <w:szCs w:val="26"/>
              </w:rPr>
              <w:t>吸引更多</w:t>
            </w:r>
            <w:r>
              <w:rPr>
                <w:rFonts w:ascii="Times New Roman" w:eastAsia="標楷體" w:hAnsi="Times New Roman" w:hint="eastAsia"/>
                <w:bCs/>
                <w:sz w:val="26"/>
                <w:szCs w:val="26"/>
              </w:rPr>
              <w:t>民眾觀展</w:t>
            </w:r>
            <w:r w:rsidR="00BB00E7">
              <w:rPr>
                <w:rFonts w:ascii="Times New Roman" w:eastAsia="標楷體" w:hAnsi="Times New Roman" w:hint="eastAsia"/>
                <w:bCs/>
                <w:sz w:val="26"/>
                <w:szCs w:val="26"/>
              </w:rPr>
              <w:t>，</w:t>
            </w:r>
            <w:r w:rsidRPr="00AB3E20">
              <w:rPr>
                <w:rFonts w:ascii="Times New Roman" w:eastAsia="標楷體" w:hAnsi="Times New Roman" w:hint="eastAsia"/>
                <w:bCs/>
                <w:sz w:val="26"/>
                <w:szCs w:val="26"/>
              </w:rPr>
              <w:t>增加</w:t>
            </w:r>
            <w:r w:rsidR="00BB00E7">
              <w:rPr>
                <w:rFonts w:ascii="Times New Roman" w:eastAsia="標楷體" w:hAnsi="Times New Roman" w:hint="eastAsia"/>
                <w:bCs/>
                <w:sz w:val="26"/>
                <w:szCs w:val="26"/>
              </w:rPr>
              <w:t>展覽</w:t>
            </w:r>
            <w:r w:rsidRPr="00AB3E20">
              <w:rPr>
                <w:rFonts w:ascii="Times New Roman" w:eastAsia="標楷體" w:hAnsi="Times New Roman" w:hint="eastAsia"/>
                <w:bCs/>
                <w:sz w:val="26"/>
                <w:szCs w:val="26"/>
              </w:rPr>
              <w:t>能見度</w:t>
            </w:r>
            <w:proofErr w:type="gramStart"/>
            <w:r w:rsidRPr="00AB3E20">
              <w:rPr>
                <w:rFonts w:ascii="Times New Roman" w:eastAsia="標楷體" w:hAnsi="Times New Roman" w:hint="eastAsia"/>
                <w:bCs/>
                <w:sz w:val="26"/>
                <w:szCs w:val="26"/>
              </w:rPr>
              <w:t>）</w:t>
            </w:r>
            <w:proofErr w:type="gramEnd"/>
          </w:p>
          <w:p w14:paraId="513A9D01" w14:textId="77777777" w:rsidR="00AB3E20" w:rsidRPr="00BE53A4" w:rsidRDefault="00AB3E20" w:rsidP="00181CB4">
            <w:pPr>
              <w:pStyle w:val="a3"/>
              <w:spacing w:line="500" w:lineRule="exact"/>
              <w:rPr>
                <w:rFonts w:ascii="Times New Roman" w:eastAsia="標楷體" w:hAnsi="Times New Roman"/>
                <w:b/>
                <w:bCs/>
                <w:sz w:val="28"/>
                <w:szCs w:val="28"/>
              </w:rPr>
            </w:pPr>
          </w:p>
          <w:p w14:paraId="4226F133" w14:textId="77777777" w:rsidR="00AB3E20" w:rsidRDefault="00AB3E20" w:rsidP="00181CB4">
            <w:pPr>
              <w:pStyle w:val="a3"/>
              <w:spacing w:line="500" w:lineRule="exact"/>
              <w:rPr>
                <w:rFonts w:ascii="Times New Roman" w:eastAsia="標楷體" w:hAnsi="Times New Roman"/>
                <w:b/>
                <w:bCs/>
                <w:sz w:val="28"/>
                <w:szCs w:val="28"/>
              </w:rPr>
            </w:pPr>
          </w:p>
          <w:p w14:paraId="7DB7F02F" w14:textId="77777777" w:rsidR="00AB3E20" w:rsidRDefault="00AB3E20" w:rsidP="00181CB4">
            <w:pPr>
              <w:pStyle w:val="a3"/>
              <w:spacing w:line="500" w:lineRule="exact"/>
              <w:rPr>
                <w:rFonts w:ascii="Times New Roman" w:eastAsia="標楷體" w:hAnsi="Times New Roman"/>
                <w:b/>
                <w:bCs/>
                <w:sz w:val="28"/>
                <w:szCs w:val="28"/>
              </w:rPr>
            </w:pPr>
          </w:p>
          <w:p w14:paraId="7DB697DD" w14:textId="77777777" w:rsidR="00AB3E20" w:rsidRDefault="00AB3E20" w:rsidP="00181CB4">
            <w:pPr>
              <w:pStyle w:val="a3"/>
              <w:spacing w:line="500" w:lineRule="exact"/>
              <w:rPr>
                <w:rFonts w:ascii="Times New Roman" w:eastAsia="標楷體" w:hAnsi="Times New Roman"/>
                <w:b/>
                <w:bCs/>
                <w:sz w:val="28"/>
                <w:szCs w:val="28"/>
              </w:rPr>
            </w:pPr>
          </w:p>
          <w:p w14:paraId="7C1DF9BF" w14:textId="77777777" w:rsidR="00AB3E20" w:rsidRDefault="00AB3E20" w:rsidP="00181CB4">
            <w:pPr>
              <w:pStyle w:val="a3"/>
              <w:spacing w:line="500" w:lineRule="exact"/>
              <w:rPr>
                <w:rFonts w:ascii="Times New Roman" w:eastAsia="標楷體" w:hAnsi="Times New Roman"/>
                <w:b/>
                <w:bCs/>
                <w:sz w:val="28"/>
                <w:szCs w:val="28"/>
              </w:rPr>
            </w:pPr>
          </w:p>
          <w:p w14:paraId="00316E17" w14:textId="77777777" w:rsidR="00AB3E20" w:rsidRDefault="00AB3E20" w:rsidP="00181CB4">
            <w:pPr>
              <w:pStyle w:val="a3"/>
              <w:spacing w:line="500" w:lineRule="exact"/>
              <w:rPr>
                <w:rFonts w:ascii="Times New Roman" w:eastAsia="標楷體" w:hAnsi="Times New Roman"/>
                <w:b/>
                <w:bCs/>
                <w:sz w:val="28"/>
                <w:szCs w:val="28"/>
              </w:rPr>
            </w:pPr>
          </w:p>
          <w:p w14:paraId="0B5FB9A3" w14:textId="77777777" w:rsidR="00AB3E20" w:rsidRDefault="00AB3E20" w:rsidP="00181CB4">
            <w:pPr>
              <w:pStyle w:val="a3"/>
              <w:spacing w:line="500" w:lineRule="exact"/>
              <w:rPr>
                <w:rFonts w:ascii="Times New Roman" w:eastAsia="標楷體" w:hAnsi="Times New Roman"/>
                <w:b/>
                <w:bCs/>
                <w:sz w:val="28"/>
                <w:szCs w:val="28"/>
              </w:rPr>
            </w:pPr>
          </w:p>
          <w:p w14:paraId="1912A6A9" w14:textId="77777777" w:rsidR="00AB3E20" w:rsidRDefault="00AB3E20" w:rsidP="00181CB4">
            <w:pPr>
              <w:pStyle w:val="a3"/>
              <w:spacing w:line="500" w:lineRule="exact"/>
              <w:rPr>
                <w:rFonts w:ascii="Times New Roman" w:eastAsia="標楷體" w:hAnsi="Times New Roman"/>
                <w:b/>
                <w:bCs/>
                <w:sz w:val="28"/>
                <w:szCs w:val="28"/>
              </w:rPr>
            </w:pPr>
          </w:p>
          <w:p w14:paraId="6EDA953A" w14:textId="77777777" w:rsidR="00AB3E20" w:rsidRDefault="00AB3E20" w:rsidP="00181CB4">
            <w:pPr>
              <w:pStyle w:val="a3"/>
              <w:spacing w:line="500" w:lineRule="exact"/>
              <w:rPr>
                <w:rFonts w:ascii="Times New Roman" w:eastAsia="標楷體" w:hAnsi="Times New Roman"/>
                <w:b/>
                <w:bCs/>
                <w:sz w:val="28"/>
                <w:szCs w:val="28"/>
              </w:rPr>
            </w:pPr>
          </w:p>
          <w:p w14:paraId="3E491FE7" w14:textId="77777777" w:rsidR="00AB3E20" w:rsidRDefault="00AB3E20" w:rsidP="00181CB4">
            <w:pPr>
              <w:pStyle w:val="a3"/>
              <w:spacing w:line="500" w:lineRule="exact"/>
              <w:rPr>
                <w:rFonts w:ascii="Times New Roman" w:eastAsia="標楷體" w:hAnsi="Times New Roman"/>
                <w:b/>
                <w:bCs/>
                <w:sz w:val="28"/>
                <w:szCs w:val="28"/>
              </w:rPr>
            </w:pPr>
          </w:p>
          <w:p w14:paraId="09F72651" w14:textId="77777777" w:rsidR="00AB3E20" w:rsidRDefault="00AB3E20" w:rsidP="00181CB4">
            <w:pPr>
              <w:pStyle w:val="a3"/>
              <w:spacing w:line="500" w:lineRule="exact"/>
              <w:rPr>
                <w:rFonts w:ascii="Times New Roman" w:eastAsia="標楷體" w:hAnsi="Times New Roman"/>
                <w:b/>
                <w:bCs/>
                <w:sz w:val="28"/>
                <w:szCs w:val="28"/>
              </w:rPr>
            </w:pPr>
          </w:p>
          <w:p w14:paraId="4978480B" w14:textId="77777777" w:rsidR="00AB3E20" w:rsidRDefault="00AB3E20" w:rsidP="00181CB4">
            <w:pPr>
              <w:pStyle w:val="a3"/>
              <w:spacing w:line="500" w:lineRule="exact"/>
              <w:rPr>
                <w:rFonts w:ascii="Times New Roman" w:eastAsia="標楷體" w:hAnsi="Times New Roman"/>
                <w:b/>
                <w:bCs/>
                <w:sz w:val="28"/>
                <w:szCs w:val="28"/>
              </w:rPr>
            </w:pPr>
          </w:p>
          <w:p w14:paraId="4B81A74D" w14:textId="77777777" w:rsidR="00AB3E20" w:rsidRDefault="00AB3E20" w:rsidP="00181CB4">
            <w:pPr>
              <w:pStyle w:val="a3"/>
              <w:spacing w:line="500" w:lineRule="exact"/>
              <w:rPr>
                <w:rFonts w:ascii="Times New Roman" w:eastAsia="標楷體" w:hAnsi="Times New Roman"/>
                <w:b/>
                <w:bCs/>
                <w:sz w:val="28"/>
                <w:szCs w:val="28"/>
              </w:rPr>
            </w:pPr>
          </w:p>
          <w:p w14:paraId="2C46EDEF" w14:textId="77777777" w:rsidR="00AB3E20" w:rsidRDefault="00AB3E20" w:rsidP="00181CB4">
            <w:pPr>
              <w:pStyle w:val="a3"/>
              <w:spacing w:line="500" w:lineRule="exact"/>
              <w:rPr>
                <w:rFonts w:ascii="Times New Roman" w:eastAsia="標楷體" w:hAnsi="Times New Roman"/>
                <w:b/>
                <w:bCs/>
                <w:sz w:val="28"/>
                <w:szCs w:val="28"/>
              </w:rPr>
            </w:pPr>
          </w:p>
          <w:p w14:paraId="2654DDFA" w14:textId="77777777" w:rsidR="00AB3E20" w:rsidRDefault="00AB3E20" w:rsidP="00181CB4">
            <w:pPr>
              <w:pStyle w:val="a3"/>
              <w:spacing w:line="500" w:lineRule="exact"/>
              <w:rPr>
                <w:rFonts w:ascii="Times New Roman" w:eastAsia="標楷體" w:hAnsi="Times New Roman"/>
                <w:b/>
                <w:bCs/>
                <w:sz w:val="28"/>
                <w:szCs w:val="28"/>
              </w:rPr>
            </w:pPr>
          </w:p>
          <w:p w14:paraId="165722BC" w14:textId="77777777" w:rsidR="00AB3E20" w:rsidRDefault="00AB3E20" w:rsidP="00181CB4">
            <w:pPr>
              <w:pStyle w:val="a3"/>
              <w:spacing w:line="500" w:lineRule="exact"/>
              <w:rPr>
                <w:rFonts w:ascii="Times New Roman" w:eastAsia="標楷體" w:hAnsi="Times New Roman"/>
                <w:b/>
                <w:bCs/>
                <w:sz w:val="28"/>
                <w:szCs w:val="28"/>
              </w:rPr>
            </w:pPr>
          </w:p>
          <w:p w14:paraId="47B24651" w14:textId="77777777" w:rsidR="00AB3E20" w:rsidRDefault="00AB3E20" w:rsidP="00181CB4">
            <w:pPr>
              <w:pStyle w:val="a3"/>
              <w:spacing w:line="500" w:lineRule="exact"/>
              <w:rPr>
                <w:rFonts w:ascii="Times New Roman" w:eastAsia="標楷體" w:hAnsi="Times New Roman"/>
                <w:b/>
                <w:bCs/>
                <w:sz w:val="28"/>
                <w:szCs w:val="28"/>
              </w:rPr>
            </w:pPr>
          </w:p>
          <w:p w14:paraId="4A20CFBB" w14:textId="77777777" w:rsidR="00AB3E20" w:rsidRDefault="00AB3E20" w:rsidP="00181CB4">
            <w:pPr>
              <w:pStyle w:val="a3"/>
              <w:spacing w:line="500" w:lineRule="exact"/>
              <w:rPr>
                <w:rFonts w:ascii="Times New Roman" w:eastAsia="標楷體" w:hAnsi="Times New Roman"/>
                <w:b/>
                <w:bCs/>
                <w:sz w:val="28"/>
                <w:szCs w:val="28"/>
              </w:rPr>
            </w:pPr>
          </w:p>
          <w:p w14:paraId="6731AD6B" w14:textId="77777777" w:rsidR="00AB3E20" w:rsidRDefault="00AB3E20" w:rsidP="00181CB4">
            <w:pPr>
              <w:pStyle w:val="a3"/>
              <w:spacing w:line="500" w:lineRule="exact"/>
              <w:rPr>
                <w:rFonts w:ascii="Times New Roman" w:eastAsia="標楷體" w:hAnsi="Times New Roman"/>
                <w:b/>
                <w:bCs/>
                <w:sz w:val="28"/>
                <w:szCs w:val="28"/>
              </w:rPr>
            </w:pPr>
          </w:p>
          <w:p w14:paraId="08A63059" w14:textId="77777777" w:rsidR="00AB3E20" w:rsidRDefault="00AB3E20" w:rsidP="00181CB4">
            <w:pPr>
              <w:pStyle w:val="a3"/>
              <w:spacing w:line="500" w:lineRule="exact"/>
              <w:rPr>
                <w:rFonts w:ascii="Times New Roman" w:eastAsia="標楷體" w:hAnsi="Times New Roman"/>
                <w:b/>
                <w:bCs/>
                <w:sz w:val="28"/>
                <w:szCs w:val="28"/>
              </w:rPr>
            </w:pPr>
          </w:p>
          <w:p w14:paraId="1B89DB65" w14:textId="77777777" w:rsidR="00AB3E20" w:rsidRDefault="00AB3E20" w:rsidP="00181CB4">
            <w:pPr>
              <w:pStyle w:val="a3"/>
              <w:spacing w:line="500" w:lineRule="exact"/>
              <w:rPr>
                <w:rFonts w:ascii="Times New Roman" w:eastAsia="標楷體" w:hAnsi="Times New Roman"/>
                <w:b/>
                <w:bCs/>
                <w:sz w:val="28"/>
                <w:szCs w:val="28"/>
              </w:rPr>
            </w:pPr>
          </w:p>
          <w:p w14:paraId="1784364C" w14:textId="77777777" w:rsidR="00FB460B" w:rsidRDefault="00FB460B" w:rsidP="00181CB4">
            <w:pPr>
              <w:pStyle w:val="a3"/>
              <w:spacing w:line="500" w:lineRule="exact"/>
              <w:rPr>
                <w:rFonts w:ascii="Times New Roman" w:eastAsia="標楷體" w:hAnsi="Times New Roman"/>
                <w:b/>
                <w:bCs/>
                <w:sz w:val="28"/>
                <w:szCs w:val="28"/>
              </w:rPr>
            </w:pPr>
          </w:p>
          <w:p w14:paraId="672B2D85" w14:textId="77777777" w:rsidR="00FB460B" w:rsidRDefault="00FB460B" w:rsidP="00181CB4">
            <w:pPr>
              <w:pStyle w:val="a3"/>
              <w:spacing w:line="500" w:lineRule="exact"/>
              <w:rPr>
                <w:rFonts w:ascii="Times New Roman" w:eastAsia="標楷體" w:hAnsi="Times New Roman"/>
                <w:b/>
                <w:bCs/>
                <w:sz w:val="28"/>
                <w:szCs w:val="28"/>
              </w:rPr>
            </w:pPr>
          </w:p>
          <w:p w14:paraId="48C20215" w14:textId="77777777" w:rsidR="00FB460B" w:rsidRDefault="00FB460B" w:rsidP="00181CB4">
            <w:pPr>
              <w:pStyle w:val="a3"/>
              <w:spacing w:line="500" w:lineRule="exact"/>
              <w:rPr>
                <w:rFonts w:ascii="Times New Roman" w:eastAsia="標楷體" w:hAnsi="Times New Roman"/>
                <w:b/>
                <w:bCs/>
                <w:sz w:val="28"/>
                <w:szCs w:val="28"/>
              </w:rPr>
            </w:pPr>
          </w:p>
          <w:p w14:paraId="602DBC4F" w14:textId="77777777" w:rsidR="00AB3E20" w:rsidRDefault="00AB3E20" w:rsidP="00181CB4">
            <w:pPr>
              <w:pStyle w:val="a3"/>
              <w:spacing w:line="500" w:lineRule="exact"/>
              <w:rPr>
                <w:rFonts w:ascii="Times New Roman" w:eastAsia="標楷體" w:hAnsi="Times New Roman"/>
                <w:b/>
                <w:bCs/>
                <w:sz w:val="28"/>
                <w:szCs w:val="28"/>
              </w:rPr>
            </w:pPr>
          </w:p>
          <w:p w14:paraId="2CA860DF" w14:textId="77777777" w:rsidR="00AB3E20" w:rsidRDefault="00AB3E20" w:rsidP="00181CB4">
            <w:pPr>
              <w:pStyle w:val="a3"/>
              <w:spacing w:line="500" w:lineRule="exact"/>
              <w:rPr>
                <w:rFonts w:ascii="Times New Roman" w:eastAsia="標楷體" w:hAnsi="Times New Roman"/>
                <w:b/>
                <w:bCs/>
                <w:sz w:val="28"/>
                <w:szCs w:val="28"/>
              </w:rPr>
            </w:pPr>
          </w:p>
          <w:p w14:paraId="5444FD9D" w14:textId="77777777" w:rsidR="00AB3E20" w:rsidRDefault="00AB3E20" w:rsidP="00181CB4">
            <w:pPr>
              <w:pStyle w:val="a3"/>
              <w:spacing w:line="500" w:lineRule="exact"/>
              <w:rPr>
                <w:rFonts w:ascii="Times New Roman" w:eastAsia="標楷體" w:hAnsi="Times New Roman"/>
                <w:b/>
                <w:bCs/>
                <w:sz w:val="28"/>
                <w:szCs w:val="28"/>
              </w:rPr>
            </w:pPr>
          </w:p>
          <w:p w14:paraId="50A5FE7D" w14:textId="300C0527" w:rsidR="00AB3E20" w:rsidRDefault="00AB3E20" w:rsidP="00181CB4">
            <w:pPr>
              <w:pStyle w:val="a3"/>
              <w:spacing w:line="500" w:lineRule="exact"/>
              <w:rPr>
                <w:rFonts w:ascii="Times New Roman" w:eastAsia="標楷體" w:hAnsi="Times New Roman"/>
                <w:b/>
                <w:bCs/>
                <w:sz w:val="28"/>
                <w:szCs w:val="28"/>
              </w:rPr>
            </w:pPr>
          </w:p>
        </w:tc>
      </w:tr>
      <w:tr w:rsidR="00AB3E20" w:rsidRPr="00BE53A4" w14:paraId="7AA215F3" w14:textId="77777777" w:rsidTr="00181CB4">
        <w:trPr>
          <w:trHeight w:val="319"/>
        </w:trPr>
        <w:tc>
          <w:tcPr>
            <w:tcW w:w="10632" w:type="dxa"/>
            <w:tcBorders>
              <w:top w:val="single" w:sz="4" w:space="0" w:color="000000"/>
              <w:left w:val="single" w:sz="4" w:space="0" w:color="000000"/>
              <w:bottom w:val="single" w:sz="4" w:space="0" w:color="000000"/>
              <w:right w:val="single" w:sz="4" w:space="0" w:color="000000"/>
            </w:tcBorders>
            <w:shd w:val="clear" w:color="auto" w:fill="A6A6A6"/>
          </w:tcPr>
          <w:p w14:paraId="6B06B030" w14:textId="56DBB998" w:rsidR="00AB3E20" w:rsidRPr="00BB00E7" w:rsidRDefault="00FB460B" w:rsidP="00181CB4">
            <w:pPr>
              <w:pStyle w:val="a3"/>
              <w:spacing w:line="500" w:lineRule="exact"/>
              <w:jc w:val="center"/>
              <w:rPr>
                <w:rFonts w:ascii="Times New Roman" w:eastAsia="標楷體" w:hAnsi="Times New Roman"/>
                <w:b/>
                <w:sz w:val="26"/>
                <w:szCs w:val="26"/>
              </w:rPr>
            </w:pPr>
            <w:r w:rsidRPr="00BB00E7">
              <w:rPr>
                <w:rFonts w:ascii="Times New Roman" w:eastAsia="標楷體" w:hAnsi="Times New Roman" w:hint="eastAsia"/>
                <w:b/>
                <w:sz w:val="26"/>
                <w:szCs w:val="26"/>
              </w:rPr>
              <w:lastRenderedPageBreak/>
              <w:t>五</w:t>
            </w:r>
            <w:r w:rsidR="00AB3E20" w:rsidRPr="00BB00E7">
              <w:rPr>
                <w:rFonts w:ascii="Times New Roman" w:eastAsia="標楷體" w:hAnsi="Times New Roman" w:hint="eastAsia"/>
                <w:b/>
                <w:sz w:val="26"/>
                <w:szCs w:val="26"/>
              </w:rPr>
              <w:t>、</w:t>
            </w:r>
            <w:r w:rsidR="00AB3E20" w:rsidRPr="00BB00E7">
              <w:rPr>
                <w:rFonts w:ascii="Times New Roman" w:eastAsia="標楷體" w:hAnsi="Times New Roman" w:hint="eastAsia"/>
                <w:b/>
                <w:sz w:val="26"/>
                <w:szCs w:val="26"/>
              </w:rPr>
              <w:t xml:space="preserve"> </w:t>
            </w:r>
            <w:r w:rsidR="00AB3E20" w:rsidRPr="00BB00E7">
              <w:rPr>
                <w:rFonts w:ascii="Times New Roman" w:eastAsia="標楷體" w:hAnsi="Times New Roman" w:hint="eastAsia"/>
                <w:b/>
                <w:sz w:val="26"/>
                <w:szCs w:val="26"/>
              </w:rPr>
              <w:t>歷年辦理</w:t>
            </w:r>
            <w:r w:rsidR="00BE53A4" w:rsidRPr="00BB00E7">
              <w:rPr>
                <w:rFonts w:ascii="Times New Roman" w:eastAsia="標楷體" w:hAnsi="Times New Roman" w:hint="eastAsia"/>
                <w:b/>
                <w:sz w:val="26"/>
                <w:szCs w:val="26"/>
              </w:rPr>
              <w:t>展覽</w:t>
            </w:r>
            <w:r w:rsidR="00AB3E20" w:rsidRPr="00BB00E7">
              <w:rPr>
                <w:rFonts w:ascii="Times New Roman" w:eastAsia="標楷體" w:hAnsi="Times New Roman" w:hint="eastAsia"/>
                <w:b/>
                <w:sz w:val="26"/>
                <w:szCs w:val="26"/>
              </w:rPr>
              <w:t>成果說明</w:t>
            </w:r>
            <w:r w:rsidR="00DD17D7" w:rsidRPr="00BB00E7">
              <w:rPr>
                <w:rFonts w:ascii="Times New Roman" w:eastAsia="標楷體" w:hAnsi="Times New Roman" w:hint="eastAsia"/>
                <w:b/>
                <w:sz w:val="26"/>
                <w:szCs w:val="26"/>
              </w:rPr>
              <w:t xml:space="preserve"> </w:t>
            </w:r>
            <w:r w:rsidR="00BE53A4" w:rsidRPr="00BB00E7">
              <w:rPr>
                <w:rFonts w:ascii="Times New Roman" w:eastAsia="標楷體" w:hAnsi="Times New Roman" w:hint="eastAsia"/>
                <w:b/>
                <w:sz w:val="26"/>
                <w:szCs w:val="26"/>
              </w:rPr>
              <w:t>(</w:t>
            </w:r>
            <w:r w:rsidR="00BE53A4" w:rsidRPr="00BB00E7">
              <w:rPr>
                <w:rFonts w:ascii="Times New Roman" w:eastAsia="標楷體" w:hAnsi="Times New Roman" w:hint="eastAsia"/>
                <w:b/>
                <w:sz w:val="26"/>
                <w:szCs w:val="26"/>
              </w:rPr>
              <w:t>以圖文簡要說明</w:t>
            </w:r>
            <w:r w:rsidR="00AB3E20" w:rsidRPr="00BB00E7">
              <w:rPr>
                <w:rFonts w:ascii="Times New Roman" w:eastAsia="標楷體" w:hAnsi="Times New Roman" w:hint="eastAsia"/>
                <w:b/>
                <w:sz w:val="26"/>
                <w:szCs w:val="26"/>
              </w:rPr>
              <w:t>)</w:t>
            </w:r>
          </w:p>
        </w:tc>
      </w:tr>
      <w:tr w:rsidR="00AB3E20" w14:paraId="1424CF53" w14:textId="77777777" w:rsidTr="00181CB4">
        <w:trPr>
          <w:trHeight w:val="12311"/>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9477CAC" w14:textId="77777777" w:rsidR="00AB3E20" w:rsidRDefault="00AB3E20" w:rsidP="00DD17D7">
            <w:pPr>
              <w:pStyle w:val="a3"/>
              <w:spacing w:line="500" w:lineRule="exact"/>
              <w:rPr>
                <w:rFonts w:ascii="Times New Roman" w:eastAsia="標楷體" w:hAnsi="Times New Roman"/>
                <w:b/>
                <w:bCs/>
                <w:sz w:val="28"/>
                <w:szCs w:val="28"/>
              </w:rPr>
            </w:pPr>
          </w:p>
          <w:p w14:paraId="66266DFD" w14:textId="77777777" w:rsidR="00DD17D7" w:rsidRDefault="00DD17D7" w:rsidP="00DD17D7">
            <w:pPr>
              <w:pStyle w:val="a3"/>
              <w:spacing w:line="500" w:lineRule="exact"/>
              <w:rPr>
                <w:rFonts w:ascii="Times New Roman" w:eastAsia="標楷體" w:hAnsi="Times New Roman"/>
                <w:b/>
                <w:bCs/>
                <w:sz w:val="28"/>
                <w:szCs w:val="28"/>
              </w:rPr>
            </w:pPr>
          </w:p>
          <w:p w14:paraId="6D9547DF" w14:textId="77777777" w:rsidR="00DD17D7" w:rsidRDefault="00DD17D7" w:rsidP="00DD17D7">
            <w:pPr>
              <w:pStyle w:val="a3"/>
              <w:spacing w:line="500" w:lineRule="exact"/>
              <w:rPr>
                <w:rFonts w:ascii="Times New Roman" w:eastAsia="標楷體" w:hAnsi="Times New Roman"/>
                <w:b/>
                <w:bCs/>
                <w:sz w:val="28"/>
                <w:szCs w:val="28"/>
              </w:rPr>
            </w:pPr>
          </w:p>
          <w:p w14:paraId="1814A67D" w14:textId="77777777" w:rsidR="00DD17D7" w:rsidRDefault="00DD17D7" w:rsidP="00DD17D7">
            <w:pPr>
              <w:pStyle w:val="a3"/>
              <w:spacing w:line="500" w:lineRule="exact"/>
              <w:rPr>
                <w:rFonts w:ascii="Times New Roman" w:eastAsia="標楷體" w:hAnsi="Times New Roman"/>
                <w:b/>
                <w:bCs/>
                <w:sz w:val="28"/>
                <w:szCs w:val="28"/>
              </w:rPr>
            </w:pPr>
          </w:p>
          <w:p w14:paraId="219537EC" w14:textId="77777777" w:rsidR="00DD17D7" w:rsidRDefault="00DD17D7" w:rsidP="00DD17D7">
            <w:pPr>
              <w:pStyle w:val="a3"/>
              <w:spacing w:line="500" w:lineRule="exact"/>
              <w:rPr>
                <w:rFonts w:ascii="Times New Roman" w:eastAsia="標楷體" w:hAnsi="Times New Roman"/>
                <w:b/>
                <w:bCs/>
                <w:sz w:val="28"/>
                <w:szCs w:val="28"/>
              </w:rPr>
            </w:pPr>
          </w:p>
          <w:p w14:paraId="31B9E3ED" w14:textId="77777777" w:rsidR="00DD17D7" w:rsidRDefault="00DD17D7" w:rsidP="00DD17D7">
            <w:pPr>
              <w:pStyle w:val="a3"/>
              <w:spacing w:line="500" w:lineRule="exact"/>
              <w:rPr>
                <w:rFonts w:ascii="Times New Roman" w:eastAsia="標楷體" w:hAnsi="Times New Roman"/>
                <w:b/>
                <w:bCs/>
                <w:sz w:val="28"/>
                <w:szCs w:val="28"/>
              </w:rPr>
            </w:pPr>
          </w:p>
          <w:p w14:paraId="49ED7CF8" w14:textId="77777777" w:rsidR="00DD17D7" w:rsidRDefault="00DD17D7" w:rsidP="00DD17D7">
            <w:pPr>
              <w:pStyle w:val="a3"/>
              <w:spacing w:line="500" w:lineRule="exact"/>
              <w:rPr>
                <w:rFonts w:ascii="Times New Roman" w:eastAsia="標楷體" w:hAnsi="Times New Roman"/>
                <w:b/>
                <w:bCs/>
                <w:sz w:val="28"/>
                <w:szCs w:val="28"/>
              </w:rPr>
            </w:pPr>
          </w:p>
          <w:p w14:paraId="4C8558DC" w14:textId="77777777" w:rsidR="00DD17D7" w:rsidRDefault="00DD17D7" w:rsidP="00DD17D7">
            <w:pPr>
              <w:pStyle w:val="a3"/>
              <w:spacing w:line="500" w:lineRule="exact"/>
              <w:rPr>
                <w:rFonts w:ascii="Times New Roman" w:eastAsia="標楷體" w:hAnsi="Times New Roman"/>
                <w:b/>
                <w:bCs/>
                <w:sz w:val="28"/>
                <w:szCs w:val="28"/>
              </w:rPr>
            </w:pPr>
          </w:p>
          <w:p w14:paraId="753D1DFE" w14:textId="77777777" w:rsidR="00DD17D7" w:rsidRDefault="00DD17D7" w:rsidP="00DD17D7">
            <w:pPr>
              <w:pStyle w:val="a3"/>
              <w:spacing w:line="500" w:lineRule="exact"/>
              <w:rPr>
                <w:rFonts w:ascii="Times New Roman" w:eastAsia="標楷體" w:hAnsi="Times New Roman"/>
                <w:b/>
                <w:bCs/>
                <w:sz w:val="28"/>
                <w:szCs w:val="28"/>
              </w:rPr>
            </w:pPr>
          </w:p>
          <w:p w14:paraId="5F8D6DC6" w14:textId="77777777" w:rsidR="00DD17D7" w:rsidRDefault="00DD17D7" w:rsidP="00DD17D7">
            <w:pPr>
              <w:pStyle w:val="a3"/>
              <w:spacing w:line="500" w:lineRule="exact"/>
              <w:rPr>
                <w:rFonts w:ascii="Times New Roman" w:eastAsia="標楷體" w:hAnsi="Times New Roman"/>
                <w:b/>
                <w:bCs/>
                <w:sz w:val="28"/>
                <w:szCs w:val="28"/>
              </w:rPr>
            </w:pPr>
          </w:p>
          <w:p w14:paraId="0C6B16E8" w14:textId="77777777" w:rsidR="00DD17D7" w:rsidRDefault="00DD17D7" w:rsidP="00DD17D7">
            <w:pPr>
              <w:pStyle w:val="a3"/>
              <w:spacing w:line="500" w:lineRule="exact"/>
              <w:rPr>
                <w:rFonts w:ascii="Times New Roman" w:eastAsia="標楷體" w:hAnsi="Times New Roman"/>
                <w:b/>
                <w:bCs/>
                <w:sz w:val="28"/>
                <w:szCs w:val="28"/>
              </w:rPr>
            </w:pPr>
          </w:p>
          <w:p w14:paraId="3ECF1762" w14:textId="77777777" w:rsidR="00DD17D7" w:rsidRDefault="00DD17D7" w:rsidP="00DD17D7">
            <w:pPr>
              <w:pStyle w:val="a3"/>
              <w:spacing w:line="500" w:lineRule="exact"/>
              <w:rPr>
                <w:rFonts w:ascii="Times New Roman" w:eastAsia="標楷體" w:hAnsi="Times New Roman"/>
                <w:b/>
                <w:bCs/>
                <w:sz w:val="28"/>
                <w:szCs w:val="28"/>
              </w:rPr>
            </w:pPr>
          </w:p>
          <w:p w14:paraId="68CEEBCC" w14:textId="77777777" w:rsidR="00DD17D7" w:rsidRDefault="00DD17D7" w:rsidP="00DD17D7">
            <w:pPr>
              <w:pStyle w:val="a3"/>
              <w:spacing w:line="500" w:lineRule="exact"/>
              <w:rPr>
                <w:rFonts w:ascii="Times New Roman" w:eastAsia="標楷體" w:hAnsi="Times New Roman"/>
                <w:b/>
                <w:bCs/>
                <w:sz w:val="28"/>
                <w:szCs w:val="28"/>
              </w:rPr>
            </w:pPr>
          </w:p>
          <w:p w14:paraId="521E97CC" w14:textId="77777777" w:rsidR="00DD17D7" w:rsidRDefault="00DD17D7" w:rsidP="00DD17D7">
            <w:pPr>
              <w:pStyle w:val="a3"/>
              <w:spacing w:line="500" w:lineRule="exact"/>
              <w:rPr>
                <w:rFonts w:ascii="Times New Roman" w:eastAsia="標楷體" w:hAnsi="Times New Roman"/>
                <w:b/>
                <w:bCs/>
                <w:sz w:val="28"/>
                <w:szCs w:val="28"/>
              </w:rPr>
            </w:pPr>
          </w:p>
          <w:p w14:paraId="2610762A" w14:textId="77777777" w:rsidR="00DD17D7" w:rsidRDefault="00DD17D7" w:rsidP="00DD17D7">
            <w:pPr>
              <w:pStyle w:val="a3"/>
              <w:spacing w:line="500" w:lineRule="exact"/>
              <w:rPr>
                <w:rFonts w:ascii="Times New Roman" w:eastAsia="標楷體" w:hAnsi="Times New Roman"/>
                <w:b/>
                <w:bCs/>
                <w:sz w:val="28"/>
                <w:szCs w:val="28"/>
              </w:rPr>
            </w:pPr>
          </w:p>
          <w:p w14:paraId="59FE453D" w14:textId="77777777" w:rsidR="00DD17D7" w:rsidRDefault="00DD17D7" w:rsidP="00DD17D7">
            <w:pPr>
              <w:pStyle w:val="a3"/>
              <w:spacing w:line="500" w:lineRule="exact"/>
              <w:rPr>
                <w:rFonts w:ascii="Times New Roman" w:eastAsia="標楷體" w:hAnsi="Times New Roman"/>
                <w:b/>
                <w:bCs/>
                <w:sz w:val="28"/>
                <w:szCs w:val="28"/>
              </w:rPr>
            </w:pPr>
          </w:p>
          <w:p w14:paraId="151664DC" w14:textId="77777777" w:rsidR="00DD17D7" w:rsidRDefault="00DD17D7" w:rsidP="00DD17D7">
            <w:pPr>
              <w:pStyle w:val="a3"/>
              <w:spacing w:line="500" w:lineRule="exact"/>
              <w:rPr>
                <w:rFonts w:ascii="Times New Roman" w:eastAsia="標楷體" w:hAnsi="Times New Roman"/>
                <w:b/>
                <w:bCs/>
                <w:sz w:val="28"/>
                <w:szCs w:val="28"/>
              </w:rPr>
            </w:pPr>
          </w:p>
          <w:p w14:paraId="77B9987A" w14:textId="77777777" w:rsidR="00DD17D7" w:rsidRDefault="00DD17D7" w:rsidP="00DD17D7">
            <w:pPr>
              <w:pStyle w:val="a3"/>
              <w:spacing w:line="500" w:lineRule="exact"/>
              <w:rPr>
                <w:rFonts w:ascii="Times New Roman" w:eastAsia="標楷體" w:hAnsi="Times New Roman"/>
                <w:b/>
                <w:bCs/>
                <w:sz w:val="28"/>
                <w:szCs w:val="28"/>
              </w:rPr>
            </w:pPr>
          </w:p>
          <w:p w14:paraId="08692311" w14:textId="77777777" w:rsidR="00DD17D7" w:rsidRDefault="00DD17D7" w:rsidP="00DD17D7">
            <w:pPr>
              <w:pStyle w:val="a3"/>
              <w:spacing w:line="500" w:lineRule="exact"/>
              <w:rPr>
                <w:rFonts w:ascii="Times New Roman" w:eastAsia="標楷體" w:hAnsi="Times New Roman"/>
                <w:b/>
                <w:bCs/>
                <w:sz w:val="28"/>
                <w:szCs w:val="28"/>
              </w:rPr>
            </w:pPr>
          </w:p>
          <w:p w14:paraId="0B97FD62" w14:textId="77777777" w:rsidR="00DD17D7" w:rsidRDefault="00DD17D7" w:rsidP="00DD17D7">
            <w:pPr>
              <w:pStyle w:val="a3"/>
              <w:spacing w:line="500" w:lineRule="exact"/>
              <w:rPr>
                <w:rFonts w:ascii="Times New Roman" w:eastAsia="標楷體" w:hAnsi="Times New Roman"/>
                <w:b/>
                <w:bCs/>
                <w:sz w:val="28"/>
                <w:szCs w:val="28"/>
              </w:rPr>
            </w:pPr>
          </w:p>
          <w:p w14:paraId="194BFC00" w14:textId="77777777" w:rsidR="00DD17D7" w:rsidRDefault="00DD17D7" w:rsidP="00DD17D7">
            <w:pPr>
              <w:pStyle w:val="a3"/>
              <w:spacing w:line="500" w:lineRule="exact"/>
              <w:rPr>
                <w:rFonts w:ascii="Times New Roman" w:eastAsia="標楷體" w:hAnsi="Times New Roman"/>
                <w:b/>
                <w:bCs/>
                <w:sz w:val="28"/>
                <w:szCs w:val="28"/>
              </w:rPr>
            </w:pPr>
          </w:p>
          <w:p w14:paraId="4A87628E" w14:textId="77777777" w:rsidR="00DD17D7" w:rsidRDefault="00DD17D7" w:rsidP="00DD17D7">
            <w:pPr>
              <w:pStyle w:val="a3"/>
              <w:spacing w:line="500" w:lineRule="exact"/>
              <w:rPr>
                <w:rFonts w:ascii="Times New Roman" w:eastAsia="標楷體" w:hAnsi="Times New Roman"/>
                <w:b/>
                <w:bCs/>
                <w:sz w:val="28"/>
                <w:szCs w:val="28"/>
              </w:rPr>
            </w:pPr>
          </w:p>
          <w:p w14:paraId="1ACD5044" w14:textId="77777777" w:rsidR="00DD17D7" w:rsidRDefault="00DD17D7" w:rsidP="00DD17D7">
            <w:pPr>
              <w:pStyle w:val="a3"/>
              <w:spacing w:line="500" w:lineRule="exact"/>
              <w:rPr>
                <w:rFonts w:ascii="Times New Roman" w:eastAsia="標楷體" w:hAnsi="Times New Roman"/>
                <w:b/>
                <w:bCs/>
                <w:sz w:val="28"/>
                <w:szCs w:val="28"/>
              </w:rPr>
            </w:pPr>
          </w:p>
          <w:p w14:paraId="2AD613FA" w14:textId="77777777" w:rsidR="00DD17D7" w:rsidRDefault="00DD17D7" w:rsidP="00DD17D7">
            <w:pPr>
              <w:pStyle w:val="a3"/>
              <w:spacing w:line="500" w:lineRule="exact"/>
              <w:rPr>
                <w:rFonts w:ascii="Times New Roman" w:eastAsia="標楷體" w:hAnsi="Times New Roman"/>
                <w:b/>
                <w:bCs/>
                <w:sz w:val="28"/>
                <w:szCs w:val="28"/>
              </w:rPr>
            </w:pPr>
          </w:p>
          <w:p w14:paraId="4A24FCB8" w14:textId="77777777" w:rsidR="00DD17D7" w:rsidRDefault="00DD17D7" w:rsidP="00DD17D7">
            <w:pPr>
              <w:pStyle w:val="a3"/>
              <w:spacing w:line="500" w:lineRule="exact"/>
              <w:rPr>
                <w:rFonts w:ascii="Times New Roman" w:eastAsia="標楷體" w:hAnsi="Times New Roman"/>
                <w:b/>
                <w:bCs/>
                <w:sz w:val="28"/>
                <w:szCs w:val="28"/>
              </w:rPr>
            </w:pPr>
          </w:p>
          <w:p w14:paraId="36206739" w14:textId="71C91484" w:rsidR="00DD17D7" w:rsidRDefault="00DD17D7" w:rsidP="00DD17D7">
            <w:pPr>
              <w:pStyle w:val="a3"/>
              <w:spacing w:line="500" w:lineRule="exact"/>
              <w:rPr>
                <w:rFonts w:ascii="Times New Roman" w:eastAsia="標楷體" w:hAnsi="Times New Roman"/>
                <w:b/>
                <w:bCs/>
                <w:sz w:val="28"/>
                <w:szCs w:val="28"/>
              </w:rPr>
            </w:pPr>
          </w:p>
        </w:tc>
      </w:tr>
    </w:tbl>
    <w:p w14:paraId="38E6841E" w14:textId="312DB0F0" w:rsidR="00AB3E20" w:rsidRPr="00AB3E20" w:rsidRDefault="00AB3E20" w:rsidP="00AC635E">
      <w:pPr>
        <w:pStyle w:val="a3"/>
        <w:spacing w:after="180" w:line="500" w:lineRule="exact"/>
      </w:pPr>
    </w:p>
    <w:p w14:paraId="40E9AA19" w14:textId="77777777" w:rsidR="00AB3E20" w:rsidRPr="00AB3E20" w:rsidRDefault="00AB3E20" w:rsidP="00AC635E">
      <w:pPr>
        <w:pStyle w:val="a3"/>
        <w:spacing w:after="180" w:line="500" w:lineRule="exact"/>
      </w:pPr>
    </w:p>
    <w:tbl>
      <w:tblPr>
        <w:tblW w:w="10080" w:type="dxa"/>
        <w:tblInd w:w="66" w:type="dxa"/>
        <w:tblLayout w:type="fixed"/>
        <w:tblCellMar>
          <w:left w:w="28" w:type="dxa"/>
          <w:right w:w="28" w:type="dxa"/>
        </w:tblCellMar>
        <w:tblLook w:val="0000" w:firstRow="0" w:lastRow="0" w:firstColumn="0" w:lastColumn="0" w:noHBand="0" w:noVBand="0"/>
      </w:tblPr>
      <w:tblGrid>
        <w:gridCol w:w="840"/>
        <w:gridCol w:w="1520"/>
        <w:gridCol w:w="1220"/>
        <w:gridCol w:w="1300"/>
        <w:gridCol w:w="1660"/>
        <w:gridCol w:w="3540"/>
      </w:tblGrid>
      <w:tr w:rsidR="00934B43" w14:paraId="0A8A198D" w14:textId="77777777" w:rsidTr="00856A09">
        <w:trPr>
          <w:trHeight w:val="360"/>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A6A6A6"/>
            <w:vAlign w:val="center"/>
          </w:tcPr>
          <w:p w14:paraId="1E7F0907" w14:textId="67E0FD90" w:rsidR="00934B43" w:rsidRDefault="00BB00E7" w:rsidP="00397C28">
            <w:pPr>
              <w:pStyle w:val="a3"/>
              <w:widowControl/>
              <w:jc w:val="center"/>
            </w:pPr>
            <w:r>
              <w:rPr>
                <w:rFonts w:ascii="標楷體" w:eastAsia="標楷體" w:hAnsi="標楷體" w:cs="新細明體" w:hint="eastAsia"/>
                <w:b/>
                <w:bCs/>
                <w:kern w:val="0"/>
                <w:sz w:val="26"/>
                <w:szCs w:val="26"/>
              </w:rPr>
              <w:lastRenderedPageBreak/>
              <w:t>六、</w:t>
            </w:r>
            <w:r w:rsidR="00934B43">
              <w:rPr>
                <w:rFonts w:ascii="標楷體" w:eastAsia="標楷體" w:hAnsi="標楷體" w:cs="新細明體"/>
                <w:b/>
                <w:bCs/>
                <w:kern w:val="0"/>
                <w:sz w:val="26"/>
                <w:szCs w:val="26"/>
              </w:rPr>
              <w:t>預算表</w:t>
            </w:r>
          </w:p>
        </w:tc>
      </w:tr>
      <w:tr w:rsidR="00934B43" w14:paraId="7BB9EDFC" w14:textId="77777777" w:rsidTr="00856A09">
        <w:trPr>
          <w:trHeight w:val="390"/>
        </w:trPr>
        <w:tc>
          <w:tcPr>
            <w:tcW w:w="840" w:type="dxa"/>
            <w:tcBorders>
              <w:left w:val="single" w:sz="8" w:space="0" w:color="000000"/>
              <w:bottom w:val="single" w:sz="8" w:space="0" w:color="000000"/>
              <w:right w:val="single" w:sz="8" w:space="0" w:color="000000"/>
            </w:tcBorders>
            <w:shd w:val="clear" w:color="auto" w:fill="auto"/>
            <w:vAlign w:val="center"/>
          </w:tcPr>
          <w:p w14:paraId="6F02FF0D" w14:textId="77777777" w:rsidR="00934B43" w:rsidRDefault="00934B43" w:rsidP="00397C28">
            <w:pPr>
              <w:pStyle w:val="a3"/>
              <w:widowControl/>
              <w:jc w:val="center"/>
            </w:pPr>
            <w:r>
              <w:rPr>
                <w:rFonts w:ascii="標楷體" w:eastAsia="標楷體" w:hAnsi="標楷體" w:cs="新細明體"/>
                <w:color w:val="000000"/>
                <w:kern w:val="0"/>
                <w:sz w:val="26"/>
                <w:szCs w:val="26"/>
              </w:rPr>
              <w:t>項次</w:t>
            </w:r>
          </w:p>
        </w:tc>
        <w:tc>
          <w:tcPr>
            <w:tcW w:w="1520" w:type="dxa"/>
            <w:tcBorders>
              <w:bottom w:val="single" w:sz="8" w:space="0" w:color="000000"/>
              <w:right w:val="single" w:sz="8" w:space="0" w:color="000000"/>
            </w:tcBorders>
            <w:shd w:val="clear" w:color="auto" w:fill="auto"/>
            <w:vAlign w:val="center"/>
          </w:tcPr>
          <w:p w14:paraId="60FF84D7" w14:textId="77777777" w:rsidR="00934B43" w:rsidRDefault="00934B43" w:rsidP="00397C28">
            <w:pPr>
              <w:pStyle w:val="a3"/>
              <w:widowControl/>
              <w:jc w:val="center"/>
            </w:pPr>
            <w:r>
              <w:rPr>
                <w:rFonts w:ascii="標楷體" w:eastAsia="標楷體" w:hAnsi="標楷體" w:cs="新細明體"/>
                <w:color w:val="000000"/>
                <w:kern w:val="0"/>
                <w:sz w:val="26"/>
                <w:szCs w:val="26"/>
              </w:rPr>
              <w:t>項目名稱</w:t>
            </w:r>
          </w:p>
        </w:tc>
        <w:tc>
          <w:tcPr>
            <w:tcW w:w="1220" w:type="dxa"/>
            <w:tcBorders>
              <w:bottom w:val="single" w:sz="8" w:space="0" w:color="000000"/>
              <w:right w:val="single" w:sz="8" w:space="0" w:color="000000"/>
            </w:tcBorders>
            <w:shd w:val="clear" w:color="auto" w:fill="auto"/>
            <w:vAlign w:val="center"/>
          </w:tcPr>
          <w:p w14:paraId="45981455" w14:textId="77777777" w:rsidR="00934B43" w:rsidRDefault="00934B43" w:rsidP="00397C28">
            <w:pPr>
              <w:pStyle w:val="a3"/>
              <w:widowControl/>
              <w:jc w:val="center"/>
            </w:pPr>
            <w:r>
              <w:rPr>
                <w:rFonts w:ascii="標楷體" w:eastAsia="標楷體" w:hAnsi="標楷體" w:cs="新細明體"/>
                <w:color w:val="000000"/>
                <w:kern w:val="0"/>
                <w:sz w:val="26"/>
                <w:szCs w:val="26"/>
              </w:rPr>
              <w:t>數量</w:t>
            </w:r>
          </w:p>
        </w:tc>
        <w:tc>
          <w:tcPr>
            <w:tcW w:w="1300" w:type="dxa"/>
            <w:tcBorders>
              <w:bottom w:val="single" w:sz="8" w:space="0" w:color="000000"/>
              <w:right w:val="single" w:sz="8" w:space="0" w:color="000000"/>
            </w:tcBorders>
            <w:shd w:val="clear" w:color="auto" w:fill="auto"/>
            <w:vAlign w:val="center"/>
          </w:tcPr>
          <w:p w14:paraId="7650CDC1" w14:textId="77777777" w:rsidR="00934B43" w:rsidRDefault="00934B43" w:rsidP="00397C28">
            <w:pPr>
              <w:pStyle w:val="a3"/>
              <w:widowControl/>
              <w:jc w:val="center"/>
            </w:pPr>
            <w:r>
              <w:rPr>
                <w:rFonts w:ascii="標楷體" w:eastAsia="標楷體" w:hAnsi="標楷體" w:cs="新細明體"/>
                <w:color w:val="000000"/>
                <w:kern w:val="0"/>
                <w:sz w:val="26"/>
                <w:szCs w:val="26"/>
              </w:rPr>
              <w:t>單價</w:t>
            </w:r>
          </w:p>
        </w:tc>
        <w:tc>
          <w:tcPr>
            <w:tcW w:w="1660" w:type="dxa"/>
            <w:tcBorders>
              <w:bottom w:val="single" w:sz="8" w:space="0" w:color="000000"/>
              <w:right w:val="single" w:sz="8" w:space="0" w:color="000000"/>
            </w:tcBorders>
            <w:shd w:val="clear" w:color="auto" w:fill="auto"/>
            <w:vAlign w:val="center"/>
          </w:tcPr>
          <w:p w14:paraId="14F24CE4" w14:textId="77777777" w:rsidR="00934B43" w:rsidRDefault="00934B43" w:rsidP="00397C28">
            <w:pPr>
              <w:pStyle w:val="a3"/>
              <w:widowControl/>
              <w:jc w:val="center"/>
            </w:pPr>
            <w:r>
              <w:rPr>
                <w:rFonts w:ascii="標楷體" w:eastAsia="標楷體" w:hAnsi="標楷體" w:cs="新細明體"/>
                <w:color w:val="000000"/>
                <w:kern w:val="0"/>
                <w:sz w:val="26"/>
                <w:szCs w:val="26"/>
              </w:rPr>
              <w:t>金額</w:t>
            </w:r>
          </w:p>
        </w:tc>
        <w:tc>
          <w:tcPr>
            <w:tcW w:w="3540" w:type="dxa"/>
            <w:tcBorders>
              <w:bottom w:val="single" w:sz="8" w:space="0" w:color="000000"/>
              <w:right w:val="single" w:sz="8" w:space="0" w:color="000000"/>
            </w:tcBorders>
            <w:shd w:val="clear" w:color="auto" w:fill="auto"/>
            <w:vAlign w:val="center"/>
          </w:tcPr>
          <w:p w14:paraId="2E7C9056" w14:textId="77777777" w:rsidR="00934B43" w:rsidRDefault="00934B43" w:rsidP="00397C28">
            <w:pPr>
              <w:pStyle w:val="a3"/>
              <w:widowControl/>
              <w:jc w:val="center"/>
            </w:pPr>
            <w:r>
              <w:rPr>
                <w:rFonts w:ascii="標楷體" w:eastAsia="標楷體" w:hAnsi="標楷體" w:cs="新細明體"/>
                <w:color w:val="000000"/>
                <w:kern w:val="0"/>
                <w:sz w:val="26"/>
                <w:szCs w:val="26"/>
              </w:rPr>
              <w:t>備註</w:t>
            </w:r>
          </w:p>
        </w:tc>
      </w:tr>
      <w:tr w:rsidR="00934B43" w14:paraId="6BB9AAF2"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26EBC5F9" w14:textId="77777777" w:rsidR="00934B43" w:rsidRDefault="00934B43" w:rsidP="00397C28">
            <w:pPr>
              <w:pStyle w:val="a3"/>
              <w:widowControl/>
              <w:jc w:val="center"/>
            </w:pPr>
            <w:r>
              <w:rPr>
                <w:rFonts w:ascii="Times New Roman" w:hAnsi="Times New Roman"/>
                <w:color w:val="000000"/>
                <w:kern w:val="0"/>
                <w:sz w:val="28"/>
                <w:szCs w:val="28"/>
              </w:rPr>
              <w:t>1</w:t>
            </w:r>
          </w:p>
        </w:tc>
        <w:tc>
          <w:tcPr>
            <w:tcW w:w="1520" w:type="dxa"/>
            <w:tcBorders>
              <w:bottom w:val="single" w:sz="8" w:space="0" w:color="000000"/>
              <w:right w:val="single" w:sz="8" w:space="0" w:color="000000"/>
            </w:tcBorders>
            <w:shd w:val="clear" w:color="auto" w:fill="auto"/>
            <w:vAlign w:val="center"/>
          </w:tcPr>
          <w:p w14:paraId="3E16AAD0"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06A3C0BD"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5325B799"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69015779"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7385B690"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05A31838"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4CDFF0D6" w14:textId="77777777" w:rsidR="00934B43" w:rsidRDefault="00934B43" w:rsidP="00397C28">
            <w:pPr>
              <w:pStyle w:val="a3"/>
              <w:widowControl/>
              <w:jc w:val="center"/>
            </w:pPr>
            <w:r>
              <w:rPr>
                <w:rFonts w:ascii="Times New Roman" w:hAnsi="Times New Roman"/>
                <w:color w:val="000000"/>
                <w:kern w:val="0"/>
                <w:sz w:val="28"/>
                <w:szCs w:val="28"/>
              </w:rPr>
              <w:t>2</w:t>
            </w:r>
          </w:p>
        </w:tc>
        <w:tc>
          <w:tcPr>
            <w:tcW w:w="1520" w:type="dxa"/>
            <w:tcBorders>
              <w:bottom w:val="single" w:sz="8" w:space="0" w:color="000000"/>
              <w:right w:val="single" w:sz="8" w:space="0" w:color="000000"/>
            </w:tcBorders>
            <w:shd w:val="clear" w:color="auto" w:fill="auto"/>
            <w:vAlign w:val="center"/>
          </w:tcPr>
          <w:p w14:paraId="46272360"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6684E759"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13AC3A7E"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514CC299"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08D244B9"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63FC8873"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5CE4D9DC" w14:textId="77777777" w:rsidR="00934B43" w:rsidRDefault="00934B43" w:rsidP="00397C28">
            <w:pPr>
              <w:pStyle w:val="a3"/>
              <w:widowControl/>
              <w:jc w:val="center"/>
            </w:pPr>
            <w:r>
              <w:rPr>
                <w:rFonts w:ascii="Times New Roman" w:hAnsi="Times New Roman"/>
                <w:color w:val="000000"/>
                <w:kern w:val="0"/>
                <w:sz w:val="28"/>
                <w:szCs w:val="28"/>
              </w:rPr>
              <w:t>3</w:t>
            </w:r>
          </w:p>
        </w:tc>
        <w:tc>
          <w:tcPr>
            <w:tcW w:w="1520" w:type="dxa"/>
            <w:tcBorders>
              <w:bottom w:val="single" w:sz="8" w:space="0" w:color="000000"/>
              <w:right w:val="single" w:sz="8" w:space="0" w:color="000000"/>
            </w:tcBorders>
            <w:shd w:val="clear" w:color="auto" w:fill="auto"/>
            <w:vAlign w:val="center"/>
          </w:tcPr>
          <w:p w14:paraId="5286ABA1"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1373301C"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450955DF"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12303297"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5E1197E1"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03EE08F2"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6A0B8B53" w14:textId="77777777" w:rsidR="00934B43" w:rsidRDefault="00934B43" w:rsidP="00397C28">
            <w:pPr>
              <w:pStyle w:val="a3"/>
              <w:widowControl/>
              <w:jc w:val="center"/>
            </w:pPr>
            <w:r>
              <w:rPr>
                <w:rFonts w:ascii="Times New Roman" w:hAnsi="Times New Roman"/>
                <w:color w:val="000000"/>
                <w:kern w:val="0"/>
                <w:sz w:val="28"/>
                <w:szCs w:val="28"/>
              </w:rPr>
              <w:t>4</w:t>
            </w:r>
          </w:p>
        </w:tc>
        <w:tc>
          <w:tcPr>
            <w:tcW w:w="1520" w:type="dxa"/>
            <w:tcBorders>
              <w:bottom w:val="single" w:sz="8" w:space="0" w:color="000000"/>
              <w:right w:val="single" w:sz="8" w:space="0" w:color="000000"/>
            </w:tcBorders>
            <w:shd w:val="clear" w:color="auto" w:fill="auto"/>
            <w:vAlign w:val="center"/>
          </w:tcPr>
          <w:p w14:paraId="57ECF067"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37CF85EC"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2F5174CB"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62FA6337"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3ABD1C28"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690C0E82"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5DD9DA4B" w14:textId="77777777" w:rsidR="00934B43" w:rsidRDefault="00934B43" w:rsidP="00397C28">
            <w:pPr>
              <w:pStyle w:val="a3"/>
              <w:widowControl/>
              <w:jc w:val="center"/>
            </w:pPr>
            <w:r>
              <w:rPr>
                <w:rFonts w:ascii="Times New Roman" w:hAnsi="Times New Roman"/>
                <w:color w:val="000000"/>
                <w:kern w:val="0"/>
                <w:sz w:val="28"/>
                <w:szCs w:val="28"/>
              </w:rPr>
              <w:t>5</w:t>
            </w:r>
          </w:p>
        </w:tc>
        <w:tc>
          <w:tcPr>
            <w:tcW w:w="1520" w:type="dxa"/>
            <w:tcBorders>
              <w:bottom w:val="single" w:sz="8" w:space="0" w:color="000000"/>
              <w:right w:val="single" w:sz="8" w:space="0" w:color="000000"/>
            </w:tcBorders>
            <w:shd w:val="clear" w:color="auto" w:fill="auto"/>
            <w:vAlign w:val="center"/>
          </w:tcPr>
          <w:p w14:paraId="099859CC"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34B9A5D3"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511B6AC4"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23DBB640"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3EEB6EF2"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753D129E"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0E956DD7" w14:textId="77777777" w:rsidR="00934B43" w:rsidRDefault="00934B43" w:rsidP="00397C28">
            <w:pPr>
              <w:pStyle w:val="a3"/>
              <w:widowControl/>
              <w:jc w:val="center"/>
            </w:pPr>
            <w:r>
              <w:rPr>
                <w:rFonts w:ascii="Times New Roman" w:hAnsi="Times New Roman"/>
                <w:color w:val="000000"/>
                <w:kern w:val="0"/>
                <w:sz w:val="28"/>
                <w:szCs w:val="28"/>
              </w:rPr>
              <w:t>6</w:t>
            </w:r>
          </w:p>
        </w:tc>
        <w:tc>
          <w:tcPr>
            <w:tcW w:w="1520" w:type="dxa"/>
            <w:tcBorders>
              <w:bottom w:val="single" w:sz="8" w:space="0" w:color="000000"/>
              <w:right w:val="single" w:sz="8" w:space="0" w:color="000000"/>
            </w:tcBorders>
            <w:shd w:val="clear" w:color="auto" w:fill="auto"/>
            <w:vAlign w:val="center"/>
          </w:tcPr>
          <w:p w14:paraId="15A39811"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400D782D"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5FC8326F"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1E43AF3B"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25A63B48"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786D0F5B"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430032F5" w14:textId="77777777" w:rsidR="00934B43" w:rsidRDefault="00934B43" w:rsidP="00397C28">
            <w:pPr>
              <w:pStyle w:val="a3"/>
              <w:widowControl/>
              <w:jc w:val="center"/>
            </w:pPr>
            <w:r>
              <w:rPr>
                <w:rFonts w:ascii="Times New Roman" w:hAnsi="Times New Roman"/>
                <w:color w:val="000000"/>
                <w:kern w:val="0"/>
                <w:sz w:val="28"/>
                <w:szCs w:val="28"/>
              </w:rPr>
              <w:t>7</w:t>
            </w:r>
          </w:p>
        </w:tc>
        <w:tc>
          <w:tcPr>
            <w:tcW w:w="1520" w:type="dxa"/>
            <w:tcBorders>
              <w:bottom w:val="single" w:sz="8" w:space="0" w:color="000000"/>
              <w:right w:val="single" w:sz="8" w:space="0" w:color="000000"/>
            </w:tcBorders>
            <w:shd w:val="clear" w:color="auto" w:fill="auto"/>
            <w:vAlign w:val="center"/>
          </w:tcPr>
          <w:p w14:paraId="79AFA8B5"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62E82170"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7E579EEC"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0278D0C1"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6FED29E4"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68A5543B"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0AF30CD3" w14:textId="77777777" w:rsidR="00934B43" w:rsidRDefault="00934B43" w:rsidP="00397C28">
            <w:pPr>
              <w:pStyle w:val="a3"/>
              <w:widowControl/>
              <w:jc w:val="center"/>
            </w:pPr>
            <w:r>
              <w:rPr>
                <w:rFonts w:ascii="Times New Roman" w:hAnsi="Times New Roman"/>
                <w:color w:val="000000"/>
                <w:kern w:val="0"/>
                <w:sz w:val="28"/>
                <w:szCs w:val="28"/>
              </w:rPr>
              <w:t>8</w:t>
            </w:r>
          </w:p>
        </w:tc>
        <w:tc>
          <w:tcPr>
            <w:tcW w:w="1520" w:type="dxa"/>
            <w:tcBorders>
              <w:bottom w:val="single" w:sz="8" w:space="0" w:color="000000"/>
              <w:right w:val="single" w:sz="8" w:space="0" w:color="000000"/>
            </w:tcBorders>
            <w:shd w:val="clear" w:color="auto" w:fill="auto"/>
            <w:vAlign w:val="center"/>
          </w:tcPr>
          <w:p w14:paraId="293FAA62"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0A784021"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4240F340"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50C0C01B"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0D96AE31"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1FA156C7"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299D51BF" w14:textId="77777777" w:rsidR="00934B43" w:rsidRDefault="00934B43" w:rsidP="00397C28">
            <w:pPr>
              <w:pStyle w:val="a3"/>
              <w:widowControl/>
              <w:jc w:val="center"/>
            </w:pPr>
            <w:r>
              <w:rPr>
                <w:rFonts w:ascii="Times New Roman" w:hAnsi="Times New Roman"/>
                <w:color w:val="000000"/>
                <w:kern w:val="0"/>
                <w:sz w:val="28"/>
                <w:szCs w:val="28"/>
              </w:rPr>
              <w:t>9</w:t>
            </w:r>
          </w:p>
        </w:tc>
        <w:tc>
          <w:tcPr>
            <w:tcW w:w="1520" w:type="dxa"/>
            <w:tcBorders>
              <w:bottom w:val="single" w:sz="8" w:space="0" w:color="000000"/>
              <w:right w:val="single" w:sz="8" w:space="0" w:color="000000"/>
            </w:tcBorders>
            <w:shd w:val="clear" w:color="auto" w:fill="auto"/>
            <w:vAlign w:val="center"/>
          </w:tcPr>
          <w:p w14:paraId="1355DEF6"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60573D49"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0DD70306"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0C9BA711"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4A64FF42"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565919DA"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0B8AD4EE" w14:textId="77777777" w:rsidR="00934B43" w:rsidRDefault="00934B43" w:rsidP="00397C28">
            <w:pPr>
              <w:pStyle w:val="a3"/>
              <w:widowControl/>
              <w:jc w:val="center"/>
            </w:pPr>
            <w:r>
              <w:rPr>
                <w:rFonts w:ascii="Times New Roman" w:hAnsi="Times New Roman"/>
                <w:color w:val="000000"/>
                <w:kern w:val="0"/>
                <w:sz w:val="28"/>
                <w:szCs w:val="28"/>
              </w:rPr>
              <w:t>10</w:t>
            </w:r>
          </w:p>
        </w:tc>
        <w:tc>
          <w:tcPr>
            <w:tcW w:w="1520" w:type="dxa"/>
            <w:tcBorders>
              <w:bottom w:val="single" w:sz="8" w:space="0" w:color="000000"/>
              <w:right w:val="single" w:sz="8" w:space="0" w:color="000000"/>
            </w:tcBorders>
            <w:shd w:val="clear" w:color="auto" w:fill="auto"/>
            <w:vAlign w:val="center"/>
          </w:tcPr>
          <w:p w14:paraId="6817709F"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66486C82"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0377B4E3"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22630D08"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4CF7B7F5"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45AB2EC4"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3341B6F5" w14:textId="77777777" w:rsidR="00934B43" w:rsidRDefault="00934B43" w:rsidP="00397C28">
            <w:pPr>
              <w:pStyle w:val="a3"/>
              <w:widowControl/>
              <w:jc w:val="center"/>
            </w:pPr>
            <w:r>
              <w:rPr>
                <w:rFonts w:ascii="Times New Roman" w:hAnsi="Times New Roman"/>
                <w:color w:val="000000"/>
                <w:kern w:val="0"/>
                <w:sz w:val="28"/>
                <w:szCs w:val="28"/>
              </w:rPr>
              <w:t>11</w:t>
            </w:r>
          </w:p>
        </w:tc>
        <w:tc>
          <w:tcPr>
            <w:tcW w:w="1520" w:type="dxa"/>
            <w:tcBorders>
              <w:bottom w:val="single" w:sz="8" w:space="0" w:color="000000"/>
              <w:right w:val="single" w:sz="8" w:space="0" w:color="000000"/>
            </w:tcBorders>
            <w:shd w:val="clear" w:color="auto" w:fill="auto"/>
            <w:vAlign w:val="center"/>
          </w:tcPr>
          <w:p w14:paraId="7B14AB05"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62F1CCBC"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7148341E"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7A044B58"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11CB7744"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3F9BD813"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532DDE7B" w14:textId="77777777" w:rsidR="00934B43" w:rsidRDefault="00934B43" w:rsidP="00397C28">
            <w:pPr>
              <w:pStyle w:val="a3"/>
              <w:widowControl/>
              <w:jc w:val="center"/>
            </w:pPr>
            <w:r>
              <w:rPr>
                <w:rFonts w:ascii="Times New Roman" w:hAnsi="Times New Roman"/>
                <w:color w:val="000000"/>
                <w:kern w:val="0"/>
                <w:sz w:val="28"/>
                <w:szCs w:val="28"/>
              </w:rPr>
              <w:t>12</w:t>
            </w:r>
          </w:p>
        </w:tc>
        <w:tc>
          <w:tcPr>
            <w:tcW w:w="1520" w:type="dxa"/>
            <w:tcBorders>
              <w:bottom w:val="single" w:sz="8" w:space="0" w:color="000000"/>
              <w:right w:val="single" w:sz="8" w:space="0" w:color="000000"/>
            </w:tcBorders>
            <w:shd w:val="clear" w:color="auto" w:fill="auto"/>
            <w:vAlign w:val="center"/>
          </w:tcPr>
          <w:p w14:paraId="21BD0740"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6BCBF1AC"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0A034202"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3A07F735"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5EA373BC"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280F0D75"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58BD3681" w14:textId="77777777" w:rsidR="00934B43" w:rsidRDefault="00934B43" w:rsidP="00397C28">
            <w:pPr>
              <w:pStyle w:val="a3"/>
              <w:widowControl/>
              <w:jc w:val="center"/>
            </w:pPr>
            <w:r>
              <w:rPr>
                <w:rFonts w:ascii="Times New Roman" w:hAnsi="Times New Roman"/>
                <w:color w:val="000000"/>
                <w:kern w:val="0"/>
                <w:sz w:val="28"/>
                <w:szCs w:val="28"/>
              </w:rPr>
              <w:t>13</w:t>
            </w:r>
          </w:p>
        </w:tc>
        <w:tc>
          <w:tcPr>
            <w:tcW w:w="1520" w:type="dxa"/>
            <w:tcBorders>
              <w:bottom w:val="single" w:sz="8" w:space="0" w:color="000000"/>
              <w:right w:val="single" w:sz="8" w:space="0" w:color="000000"/>
            </w:tcBorders>
            <w:shd w:val="clear" w:color="auto" w:fill="auto"/>
            <w:vAlign w:val="center"/>
          </w:tcPr>
          <w:p w14:paraId="6DE0D863"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65DA52E3"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03AAB14D"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46607A7D"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7E47EAFE"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6BC61590"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64840CA8" w14:textId="77777777" w:rsidR="00934B43" w:rsidRDefault="00934B43" w:rsidP="00397C28">
            <w:pPr>
              <w:pStyle w:val="a3"/>
              <w:widowControl/>
              <w:jc w:val="center"/>
            </w:pPr>
            <w:r>
              <w:rPr>
                <w:rFonts w:ascii="Times New Roman" w:hAnsi="Times New Roman"/>
                <w:color w:val="000000"/>
                <w:kern w:val="0"/>
                <w:sz w:val="28"/>
                <w:szCs w:val="28"/>
              </w:rPr>
              <w:t>14</w:t>
            </w:r>
          </w:p>
        </w:tc>
        <w:tc>
          <w:tcPr>
            <w:tcW w:w="1520" w:type="dxa"/>
            <w:tcBorders>
              <w:bottom w:val="single" w:sz="8" w:space="0" w:color="000000"/>
              <w:right w:val="single" w:sz="8" w:space="0" w:color="000000"/>
            </w:tcBorders>
            <w:shd w:val="clear" w:color="auto" w:fill="auto"/>
            <w:vAlign w:val="center"/>
          </w:tcPr>
          <w:p w14:paraId="38E669FD"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7A7CEA65"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25391C94"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1B0A2539"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6F42ABCF"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2C8EA109" w14:textId="77777777" w:rsidTr="00856A09">
        <w:trPr>
          <w:trHeight w:val="113"/>
        </w:trPr>
        <w:tc>
          <w:tcPr>
            <w:tcW w:w="840" w:type="dxa"/>
            <w:tcBorders>
              <w:left w:val="single" w:sz="8" w:space="0" w:color="000000"/>
              <w:bottom w:val="single" w:sz="8" w:space="0" w:color="000000"/>
              <w:right w:val="single" w:sz="8" w:space="0" w:color="000000"/>
            </w:tcBorders>
            <w:shd w:val="clear" w:color="auto" w:fill="auto"/>
            <w:vAlign w:val="center"/>
          </w:tcPr>
          <w:p w14:paraId="29362EC6" w14:textId="77777777" w:rsidR="00934B43" w:rsidRDefault="00934B43" w:rsidP="00397C28">
            <w:pPr>
              <w:pStyle w:val="a3"/>
              <w:widowControl/>
              <w:jc w:val="center"/>
            </w:pPr>
            <w:r>
              <w:rPr>
                <w:rFonts w:ascii="Times New Roman" w:hAnsi="Times New Roman"/>
                <w:color w:val="000000"/>
                <w:kern w:val="0"/>
                <w:sz w:val="28"/>
                <w:szCs w:val="28"/>
              </w:rPr>
              <w:t>15</w:t>
            </w:r>
          </w:p>
        </w:tc>
        <w:tc>
          <w:tcPr>
            <w:tcW w:w="1520" w:type="dxa"/>
            <w:tcBorders>
              <w:bottom w:val="single" w:sz="8" w:space="0" w:color="000000"/>
              <w:right w:val="single" w:sz="8" w:space="0" w:color="000000"/>
            </w:tcBorders>
            <w:shd w:val="clear" w:color="auto" w:fill="auto"/>
            <w:vAlign w:val="center"/>
          </w:tcPr>
          <w:p w14:paraId="1EAD2657" w14:textId="77777777" w:rsidR="00934B43" w:rsidRDefault="00934B43" w:rsidP="00397C28">
            <w:pPr>
              <w:pStyle w:val="a3"/>
              <w:widowControl/>
            </w:pPr>
            <w:r>
              <w:rPr>
                <w:rFonts w:ascii="Times New Roman" w:hAnsi="Times New Roman"/>
                <w:color w:val="000000"/>
                <w:kern w:val="0"/>
                <w:sz w:val="28"/>
                <w:szCs w:val="28"/>
              </w:rPr>
              <w:t xml:space="preserve">　</w:t>
            </w:r>
          </w:p>
        </w:tc>
        <w:tc>
          <w:tcPr>
            <w:tcW w:w="1220" w:type="dxa"/>
            <w:tcBorders>
              <w:bottom w:val="single" w:sz="8" w:space="0" w:color="000000"/>
              <w:right w:val="single" w:sz="8" w:space="0" w:color="000000"/>
            </w:tcBorders>
            <w:shd w:val="clear" w:color="auto" w:fill="auto"/>
            <w:vAlign w:val="center"/>
          </w:tcPr>
          <w:p w14:paraId="73A4AB39" w14:textId="77777777" w:rsidR="00934B43" w:rsidRDefault="00934B43" w:rsidP="00397C28">
            <w:pPr>
              <w:pStyle w:val="a3"/>
              <w:widowControl/>
              <w:rPr>
                <w:rFonts w:ascii="Times New Roman" w:hAnsi="Times New Roman"/>
                <w:color w:val="000000"/>
                <w:kern w:val="0"/>
                <w:sz w:val="28"/>
                <w:szCs w:val="28"/>
              </w:rPr>
            </w:pPr>
          </w:p>
        </w:tc>
        <w:tc>
          <w:tcPr>
            <w:tcW w:w="1300" w:type="dxa"/>
            <w:tcBorders>
              <w:bottom w:val="single" w:sz="8" w:space="0" w:color="000000"/>
              <w:right w:val="single" w:sz="8" w:space="0" w:color="000000"/>
            </w:tcBorders>
            <w:shd w:val="clear" w:color="auto" w:fill="auto"/>
            <w:vAlign w:val="center"/>
          </w:tcPr>
          <w:p w14:paraId="0F499ED3" w14:textId="77777777" w:rsidR="00934B43" w:rsidRDefault="00934B43" w:rsidP="00397C28">
            <w:pPr>
              <w:pStyle w:val="a3"/>
              <w:widowControl/>
              <w:rPr>
                <w:rFonts w:ascii="Times New Roman" w:hAnsi="Times New Roman"/>
                <w:color w:val="000000"/>
                <w:kern w:val="0"/>
                <w:sz w:val="28"/>
                <w:szCs w:val="28"/>
              </w:rPr>
            </w:pPr>
          </w:p>
        </w:tc>
        <w:tc>
          <w:tcPr>
            <w:tcW w:w="1660" w:type="dxa"/>
            <w:tcBorders>
              <w:bottom w:val="single" w:sz="8" w:space="0" w:color="000000"/>
              <w:right w:val="single" w:sz="8" w:space="0" w:color="000000"/>
            </w:tcBorders>
            <w:shd w:val="clear" w:color="auto" w:fill="auto"/>
            <w:vAlign w:val="center"/>
          </w:tcPr>
          <w:p w14:paraId="165EB489"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4A40A1DE"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6DA6EB5B" w14:textId="77777777" w:rsidTr="00856A09">
        <w:trPr>
          <w:trHeight w:val="390"/>
        </w:trPr>
        <w:tc>
          <w:tcPr>
            <w:tcW w:w="48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CD5A123" w14:textId="77777777" w:rsidR="00934B43" w:rsidRDefault="00934B43" w:rsidP="00397C28">
            <w:pPr>
              <w:pStyle w:val="a3"/>
              <w:widowControl/>
            </w:pPr>
            <w:r>
              <w:rPr>
                <w:rFonts w:ascii="標楷體" w:eastAsia="標楷體" w:hAnsi="標楷體" w:cs="新細明體"/>
                <w:color w:val="000000"/>
                <w:kern w:val="0"/>
                <w:sz w:val="26"/>
                <w:szCs w:val="26"/>
              </w:rPr>
              <w:t>支出總計</w:t>
            </w:r>
          </w:p>
        </w:tc>
        <w:tc>
          <w:tcPr>
            <w:tcW w:w="1660" w:type="dxa"/>
            <w:tcBorders>
              <w:bottom w:val="single" w:sz="8" w:space="0" w:color="000000"/>
              <w:right w:val="single" w:sz="8" w:space="0" w:color="000000"/>
            </w:tcBorders>
            <w:shd w:val="clear" w:color="auto" w:fill="auto"/>
          </w:tcPr>
          <w:p w14:paraId="4A93825F"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17FD5B5E" w14:textId="77777777" w:rsidR="00934B43" w:rsidRDefault="00934B43" w:rsidP="00397C28">
            <w:pPr>
              <w:pStyle w:val="a3"/>
              <w:widowControl/>
            </w:pPr>
            <w:r>
              <w:rPr>
                <w:rFonts w:ascii="Times New Roman" w:hAnsi="Times New Roman"/>
                <w:color w:val="000000"/>
                <w:kern w:val="0"/>
                <w:sz w:val="28"/>
                <w:szCs w:val="28"/>
              </w:rPr>
              <w:t xml:space="preserve">　</w:t>
            </w:r>
          </w:p>
        </w:tc>
      </w:tr>
      <w:tr w:rsidR="00934B43" w14:paraId="23C5DB93" w14:textId="77777777" w:rsidTr="00856A09">
        <w:trPr>
          <w:trHeight w:val="390"/>
        </w:trPr>
        <w:tc>
          <w:tcPr>
            <w:tcW w:w="48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79FE377" w14:textId="77777777" w:rsidR="00934B43" w:rsidRDefault="00934B43" w:rsidP="00397C28">
            <w:pPr>
              <w:pStyle w:val="a3"/>
              <w:widowControl/>
            </w:pPr>
            <w:r>
              <w:rPr>
                <w:rFonts w:ascii="標楷體" w:eastAsia="標楷體" w:hAnsi="標楷體" w:cs="新細明體"/>
                <w:color w:val="000000"/>
                <w:kern w:val="0"/>
                <w:sz w:val="26"/>
                <w:szCs w:val="26"/>
              </w:rPr>
              <w:t>自籌款</w:t>
            </w:r>
          </w:p>
        </w:tc>
        <w:tc>
          <w:tcPr>
            <w:tcW w:w="1660" w:type="dxa"/>
            <w:tcBorders>
              <w:bottom w:val="single" w:sz="8" w:space="0" w:color="000000"/>
              <w:right w:val="single" w:sz="8" w:space="0" w:color="000000"/>
            </w:tcBorders>
            <w:shd w:val="clear" w:color="auto" w:fill="auto"/>
            <w:vAlign w:val="center"/>
          </w:tcPr>
          <w:p w14:paraId="0BE62B2B" w14:textId="77777777" w:rsidR="00934B43" w:rsidRDefault="00934B43" w:rsidP="00397C28">
            <w:pPr>
              <w:pStyle w:val="a3"/>
              <w:widowControl/>
            </w:pPr>
            <w:r>
              <w:rPr>
                <w:rFonts w:ascii="Times New Roman" w:hAnsi="Times New Roman"/>
                <w:color w:val="000000"/>
                <w:kern w:val="0"/>
                <w:sz w:val="28"/>
                <w:szCs w:val="28"/>
              </w:rPr>
              <w:t xml:space="preserve">　</w:t>
            </w:r>
          </w:p>
        </w:tc>
        <w:tc>
          <w:tcPr>
            <w:tcW w:w="3540" w:type="dxa"/>
            <w:tcBorders>
              <w:bottom w:val="single" w:sz="8" w:space="0" w:color="000000"/>
              <w:right w:val="single" w:sz="8" w:space="0" w:color="000000"/>
            </w:tcBorders>
            <w:shd w:val="clear" w:color="auto" w:fill="auto"/>
            <w:vAlign w:val="center"/>
          </w:tcPr>
          <w:p w14:paraId="1812C96B" w14:textId="77777777" w:rsidR="00934B43" w:rsidRDefault="00934B43" w:rsidP="00397C28">
            <w:pPr>
              <w:pStyle w:val="a3"/>
              <w:widowControl/>
              <w:rPr>
                <w:rFonts w:ascii="標楷體" w:eastAsia="標楷體" w:hAnsi="標楷體" w:cs="新細明體"/>
                <w:color w:val="000000"/>
                <w:kern w:val="0"/>
                <w:szCs w:val="24"/>
              </w:rPr>
            </w:pPr>
          </w:p>
        </w:tc>
      </w:tr>
      <w:tr w:rsidR="00934B43" w14:paraId="251B4A61" w14:textId="77777777" w:rsidTr="00856A09">
        <w:trPr>
          <w:trHeight w:val="390"/>
        </w:trPr>
        <w:tc>
          <w:tcPr>
            <w:tcW w:w="48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88557BD" w14:textId="77777777" w:rsidR="00934B43" w:rsidRDefault="00934B43" w:rsidP="00397C28">
            <w:pPr>
              <w:pStyle w:val="a3"/>
              <w:widowControl/>
            </w:pPr>
            <w:r>
              <w:rPr>
                <w:rFonts w:ascii="標楷體" w:eastAsia="標楷體" w:hAnsi="標楷體" w:cs="新細明體"/>
                <w:color w:val="000000"/>
                <w:kern w:val="0"/>
                <w:sz w:val="26"/>
                <w:szCs w:val="26"/>
              </w:rPr>
              <w:t>補助金額</w:t>
            </w:r>
          </w:p>
        </w:tc>
        <w:tc>
          <w:tcPr>
            <w:tcW w:w="1660" w:type="dxa"/>
            <w:tcBorders>
              <w:bottom w:val="single" w:sz="8" w:space="0" w:color="000000"/>
              <w:right w:val="single" w:sz="8" w:space="0" w:color="000000"/>
            </w:tcBorders>
            <w:shd w:val="clear" w:color="auto" w:fill="auto"/>
            <w:vAlign w:val="center"/>
          </w:tcPr>
          <w:p w14:paraId="2E83D67C" w14:textId="77777777" w:rsidR="00934B43" w:rsidRDefault="00934B43" w:rsidP="00397C28">
            <w:pPr>
              <w:pStyle w:val="a3"/>
              <w:widowControl/>
              <w:jc w:val="right"/>
              <w:rPr>
                <w:rFonts w:ascii="Times New Roman" w:hAnsi="Times New Roman"/>
                <w:color w:val="000000"/>
                <w:kern w:val="0"/>
                <w:sz w:val="28"/>
                <w:szCs w:val="28"/>
              </w:rPr>
            </w:pPr>
          </w:p>
        </w:tc>
        <w:tc>
          <w:tcPr>
            <w:tcW w:w="3540" w:type="dxa"/>
            <w:tcBorders>
              <w:bottom w:val="single" w:sz="8" w:space="0" w:color="000000"/>
              <w:right w:val="single" w:sz="8" w:space="0" w:color="000000"/>
            </w:tcBorders>
            <w:shd w:val="clear" w:color="auto" w:fill="auto"/>
            <w:vAlign w:val="center"/>
          </w:tcPr>
          <w:p w14:paraId="12C83162" w14:textId="77777777" w:rsidR="00934B43" w:rsidRDefault="00934B43" w:rsidP="00397C28">
            <w:pPr>
              <w:pStyle w:val="a3"/>
              <w:widowControl/>
              <w:rPr>
                <w:rFonts w:ascii="Times New Roman" w:hAnsi="Times New Roman"/>
                <w:color w:val="000000"/>
                <w:kern w:val="0"/>
                <w:sz w:val="28"/>
                <w:szCs w:val="28"/>
              </w:rPr>
            </w:pPr>
          </w:p>
        </w:tc>
      </w:tr>
    </w:tbl>
    <w:p w14:paraId="2301338C" w14:textId="2B2F19A7" w:rsidR="00934B43" w:rsidRDefault="00856A09" w:rsidP="00934B43">
      <w:pPr>
        <w:pStyle w:val="a3"/>
        <w:tabs>
          <w:tab w:val="left" w:pos="2595"/>
        </w:tabs>
        <w:rPr>
          <w:rFonts w:ascii="Times New Roman" w:eastAsia="標楷體" w:hAnsi="Times New Roman"/>
          <w:sz w:val="28"/>
          <w:szCs w:val="28"/>
        </w:rPr>
      </w:pPr>
      <w:r>
        <w:rPr>
          <w:noProof/>
        </w:rPr>
        <mc:AlternateContent>
          <mc:Choice Requires="wps">
            <w:drawing>
              <wp:anchor distT="0" distB="0" distL="0" distR="0" simplePos="0" relativeHeight="251662336" behindDoc="0" locked="0" layoutInCell="1" allowOverlap="1" wp14:anchorId="5E25D374" wp14:editId="6EF55BF2">
                <wp:simplePos x="0" y="0"/>
                <wp:positionH relativeFrom="column">
                  <wp:posOffset>0</wp:posOffset>
                </wp:positionH>
                <wp:positionV relativeFrom="paragraph">
                  <wp:posOffset>126474</wp:posOffset>
                </wp:positionV>
                <wp:extent cx="6475095" cy="1032510"/>
                <wp:effectExtent l="0" t="0" r="190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1032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D7D52" w14:textId="501E04E4" w:rsidR="00856A09" w:rsidRPr="00C74CF7" w:rsidRDefault="00856A09" w:rsidP="00C74CF7">
                            <w:pPr>
                              <w:spacing w:line="380" w:lineRule="exact"/>
                              <w:rPr>
                                <w:rFonts w:eastAsia="標楷體" w:hAnsi="標楷體" w:hint="eastAsia"/>
                                <w:color w:val="000000" w:themeColor="text1"/>
                                <w:sz w:val="26"/>
                                <w:szCs w:val="26"/>
                              </w:rPr>
                            </w:pPr>
                            <w:r>
                              <w:rPr>
                                <w:rFonts w:ascii="標楷體" w:eastAsia="標楷體" w:hAnsi="標楷體"/>
                                <w:sz w:val="26"/>
                                <w:szCs w:val="26"/>
                              </w:rPr>
                              <w:t>本表格如不敷</w:t>
                            </w:r>
                            <w:r>
                              <w:rPr>
                                <w:rFonts w:ascii="Times New Roman" w:eastAsia="標楷體" w:hAnsi="Times New Roman"/>
                                <w:sz w:val="26"/>
                                <w:szCs w:val="26"/>
                              </w:rPr>
                              <w:t>使用，請自行</w:t>
                            </w:r>
                            <w:r w:rsidR="00C74CF7">
                              <w:rPr>
                                <w:rFonts w:ascii="Times New Roman" w:eastAsia="標楷體" w:hAnsi="Times New Roman" w:hint="eastAsia"/>
                                <w:sz w:val="26"/>
                                <w:szCs w:val="26"/>
                              </w:rPr>
                              <w:t>增加</w:t>
                            </w:r>
                            <w:r>
                              <w:rPr>
                                <w:rFonts w:ascii="Times New Roman" w:eastAsia="標楷體" w:hAnsi="Times New Roman"/>
                                <w:sz w:val="26"/>
                                <w:szCs w:val="26"/>
                              </w:rPr>
                              <w:t>，填妥報名表，請於期限內</w:t>
                            </w:r>
                            <w:r w:rsidR="00C74CF7" w:rsidRPr="00096885">
                              <w:rPr>
                                <w:rFonts w:ascii="Times New Roman" w:eastAsia="標楷體" w:hAnsi="標楷體" w:hint="eastAsia"/>
                                <w:color w:val="FF0000"/>
                                <w:sz w:val="26"/>
                                <w:szCs w:val="26"/>
                              </w:rPr>
                              <w:t>(2024</w:t>
                            </w:r>
                            <w:r w:rsidR="00C74CF7" w:rsidRPr="00096885">
                              <w:rPr>
                                <w:rFonts w:ascii="Times New Roman" w:eastAsia="標楷體" w:hAnsi="標楷體" w:hint="eastAsia"/>
                                <w:color w:val="FF0000"/>
                                <w:sz w:val="26"/>
                                <w:szCs w:val="26"/>
                              </w:rPr>
                              <w:t>年</w:t>
                            </w:r>
                            <w:r w:rsidR="00C74CF7" w:rsidRPr="00096885">
                              <w:rPr>
                                <w:rFonts w:ascii="Times New Roman" w:eastAsia="標楷體" w:hAnsi="標楷體" w:hint="eastAsia"/>
                                <w:color w:val="FF0000"/>
                                <w:sz w:val="26"/>
                                <w:szCs w:val="26"/>
                              </w:rPr>
                              <w:t>3</w:t>
                            </w:r>
                            <w:r w:rsidR="00C74CF7" w:rsidRPr="00096885">
                              <w:rPr>
                                <w:rFonts w:ascii="Times New Roman" w:eastAsia="標楷體" w:hAnsi="標楷體" w:hint="eastAsia"/>
                                <w:color w:val="FF0000"/>
                                <w:sz w:val="26"/>
                                <w:szCs w:val="26"/>
                              </w:rPr>
                              <w:t>月</w:t>
                            </w:r>
                            <w:r w:rsidR="00C74CF7" w:rsidRPr="00096885">
                              <w:rPr>
                                <w:rFonts w:ascii="Times New Roman" w:eastAsia="標楷體" w:hAnsi="標楷體" w:hint="eastAsia"/>
                                <w:color w:val="FF0000"/>
                                <w:sz w:val="26"/>
                                <w:szCs w:val="26"/>
                              </w:rPr>
                              <w:t>25</w:t>
                            </w:r>
                            <w:r w:rsidR="00C74CF7" w:rsidRPr="00096885">
                              <w:rPr>
                                <w:rFonts w:ascii="Times New Roman" w:eastAsia="標楷體" w:hAnsi="標楷體" w:hint="eastAsia"/>
                                <w:color w:val="FF0000"/>
                                <w:sz w:val="26"/>
                                <w:szCs w:val="26"/>
                              </w:rPr>
                              <w:t>日</w:t>
                            </w:r>
                            <w:r w:rsidR="00C74CF7" w:rsidRPr="00096885">
                              <w:rPr>
                                <w:rFonts w:ascii="Times New Roman" w:eastAsia="標楷體" w:hAnsi="標楷體" w:hint="eastAsia"/>
                                <w:color w:val="FF0000"/>
                                <w:sz w:val="26"/>
                                <w:szCs w:val="26"/>
                              </w:rPr>
                              <w:t>18</w:t>
                            </w:r>
                            <w:r w:rsidR="00C74CF7" w:rsidRPr="00096885">
                              <w:rPr>
                                <w:rFonts w:ascii="Times New Roman" w:eastAsia="標楷體" w:hAnsi="標楷體" w:hint="eastAsia"/>
                                <w:color w:val="FF0000"/>
                                <w:sz w:val="26"/>
                                <w:szCs w:val="26"/>
                              </w:rPr>
                              <w:t>時前</w:t>
                            </w:r>
                            <w:r w:rsidR="00C74CF7">
                              <w:rPr>
                                <w:rFonts w:ascii="Times New Roman" w:eastAsia="標楷體" w:hAnsi="標楷體" w:hint="eastAsia"/>
                                <w:color w:val="FF0000"/>
                                <w:sz w:val="26"/>
                                <w:szCs w:val="26"/>
                              </w:rPr>
                              <w:t>)</w:t>
                            </w:r>
                          </w:p>
                          <w:p w14:paraId="431F9D5D" w14:textId="55F14F4A" w:rsidR="00856A09" w:rsidRPr="00C74CF7" w:rsidRDefault="00FB460B" w:rsidP="00C74CF7">
                            <w:pPr>
                              <w:pBdr>
                                <w:top w:val="none" w:sz="0" w:space="0" w:color="auto"/>
                                <w:left w:val="none" w:sz="0" w:space="0" w:color="auto"/>
                                <w:bottom w:val="none" w:sz="0" w:space="0" w:color="auto"/>
                                <w:right w:val="none" w:sz="0" w:space="0" w:color="auto"/>
                              </w:pBdr>
                              <w:spacing w:line="380" w:lineRule="exact"/>
                              <w:contextualSpacing/>
                              <w:rPr>
                                <w:rFonts w:ascii="Times New Roman" w:eastAsia="標楷體" w:hAnsi="標楷體"/>
                                <w:color w:val="000000" w:themeColor="text1"/>
                                <w:sz w:val="26"/>
                                <w:szCs w:val="26"/>
                              </w:rPr>
                            </w:pPr>
                            <w:bookmarkStart w:id="0" w:name="_Hlk158976665"/>
                            <w:r>
                              <w:rPr>
                                <w:bCs/>
                              </w:rPr>
                              <w:sym w:font="Wingdings 2" w:char="F09B"/>
                            </w:r>
                            <w:bookmarkEnd w:id="0"/>
                            <w:r w:rsidR="00856A09" w:rsidRPr="00C74CF7">
                              <w:rPr>
                                <w:rFonts w:ascii="Times New Roman" w:eastAsia="標楷體" w:hAnsi="Times New Roman"/>
                                <w:bCs/>
                                <w:sz w:val="26"/>
                                <w:szCs w:val="26"/>
                              </w:rPr>
                              <w:t>電子郵件寄至：</w:t>
                            </w:r>
                            <w:bookmarkStart w:id="1" w:name="_Hlk158976805"/>
                            <w:r w:rsidR="00C74CF7">
                              <w:rPr>
                                <w:rFonts w:ascii="Times New Roman" w:eastAsia="標楷體" w:hAnsi="Times New Roman"/>
                                <w:color w:val="000000"/>
                                <w:sz w:val="26"/>
                                <w:szCs w:val="26"/>
                              </w:rPr>
                              <w:t>zuoan.life@gmail.com</w:t>
                            </w:r>
                            <w:bookmarkStart w:id="2" w:name="_Hlk158976646"/>
                            <w:bookmarkEnd w:id="1"/>
                            <w:r>
                              <w:rPr>
                                <w:rFonts w:hint="eastAsia"/>
                              </w:rPr>
                              <w:t>，</w:t>
                            </w:r>
                            <w:r w:rsidRPr="00C74CF7">
                              <w:rPr>
                                <w:rFonts w:ascii="Times New Roman" w:eastAsia="標楷體" w:hAnsi="Times New Roman" w:hint="eastAsia"/>
                                <w:sz w:val="26"/>
                                <w:szCs w:val="26"/>
                              </w:rPr>
                              <w:t>檔名註明</w:t>
                            </w:r>
                            <w:r w:rsidRPr="00C74CF7">
                              <w:rPr>
                                <w:rFonts w:ascii="NSimSun" w:eastAsia="NSimSun" w:hAnsi="NSimSun" w:hint="eastAsia"/>
                                <w:sz w:val="26"/>
                                <w:szCs w:val="26"/>
                              </w:rPr>
                              <w:t>【</w:t>
                            </w:r>
                            <w:r w:rsidRPr="00C74CF7">
                              <w:rPr>
                                <w:rFonts w:ascii="Times New Roman" w:eastAsia="標楷體" w:hAnsi="Times New Roman" w:hint="eastAsia"/>
                                <w:sz w:val="26"/>
                                <w:szCs w:val="26"/>
                              </w:rPr>
                              <w:t>東海岸藝串平台展覽申請</w:t>
                            </w:r>
                            <w:r w:rsidRPr="00C74CF7">
                              <w:rPr>
                                <w:rFonts w:ascii="NSimSun" w:eastAsia="NSimSun" w:hAnsi="NSimSun" w:hint="eastAsia"/>
                                <w:sz w:val="26"/>
                                <w:szCs w:val="26"/>
                              </w:rPr>
                              <w:t>】</w:t>
                            </w:r>
                          </w:p>
                          <w:bookmarkEnd w:id="2"/>
                          <w:p w14:paraId="2EE4DA31" w14:textId="25F8222E" w:rsidR="00856A09" w:rsidRDefault="00FB460B" w:rsidP="00FB460B">
                            <w:pPr>
                              <w:spacing w:line="380" w:lineRule="exact"/>
                            </w:pPr>
                            <w:r>
                              <w:rPr>
                                <w:rFonts w:ascii="Times New Roman" w:eastAsia="標楷體" w:hAnsi="Times New Roman"/>
                                <w:bCs/>
                                <w:sz w:val="26"/>
                                <w:szCs w:val="26"/>
                              </w:rPr>
                              <w:sym w:font="Wingdings 2" w:char="F09B"/>
                            </w:r>
                            <w:r w:rsidR="00856A09" w:rsidRPr="00FB460B">
                              <w:rPr>
                                <w:rFonts w:ascii="Times New Roman" w:eastAsia="標楷體" w:hAnsi="Times New Roman"/>
                                <w:bCs/>
                                <w:sz w:val="26"/>
                                <w:szCs w:val="26"/>
                              </w:rPr>
                              <w:t>本活動洽詢專線：</w:t>
                            </w:r>
                            <w:r w:rsidR="00856A09" w:rsidRPr="00FB460B">
                              <w:rPr>
                                <w:rFonts w:ascii="Times New Roman" w:eastAsia="標楷體" w:hAnsi="Times New Roman"/>
                                <w:bCs/>
                                <w:sz w:val="26"/>
                                <w:szCs w:val="26"/>
                              </w:rPr>
                              <w:t xml:space="preserve">(089)342-846 </w:t>
                            </w:r>
                            <w:bookmarkStart w:id="3" w:name="_Hlk158976630"/>
                            <w:r w:rsidR="00E1464E">
                              <w:rPr>
                                <w:rFonts w:ascii="Times New Roman" w:eastAsia="標楷體" w:hAnsi="Times New Roman" w:hint="eastAsia"/>
                                <w:bCs/>
                                <w:sz w:val="26"/>
                                <w:szCs w:val="26"/>
                              </w:rPr>
                              <w:t>褚小姐</w:t>
                            </w:r>
                            <w:r w:rsidR="00856A09" w:rsidRPr="00FB460B">
                              <w:rPr>
                                <w:rFonts w:ascii="Times New Roman" w:eastAsia="標楷體" w:hAnsi="Times New Roman"/>
                                <w:bCs/>
                                <w:sz w:val="26"/>
                                <w:szCs w:val="26"/>
                              </w:rPr>
                              <w:t>。</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5D374" id="文字方塊 4" o:spid="_x0000_s1028" type="#_x0000_t202" style="position:absolute;margin-left:0;margin-top:9.95pt;width:509.85pt;height:81.3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" stroked="f">
                <v:textbox>
                  <w:txbxContent>
                    <w:p w14:paraId="16ED7D52" w14:textId="501E04E4" w:rsidR="00856A09" w:rsidRPr="00C74CF7" w:rsidRDefault="00856A09" w:rsidP="00C74CF7">
                      <w:pPr>
                        <w:spacing w:line="380" w:lineRule="exact"/>
                        <w:rPr>
                          <w:rFonts w:eastAsia="標楷體" w:hAnsi="標楷體" w:hint="eastAsia"/>
                          <w:color w:val="000000" w:themeColor="text1"/>
                          <w:sz w:val="26"/>
                          <w:szCs w:val="26"/>
                        </w:rPr>
                      </w:pPr>
                      <w:r>
                        <w:rPr>
                          <w:rFonts w:ascii="標楷體" w:eastAsia="標楷體" w:hAnsi="標楷體"/>
                          <w:sz w:val="26"/>
                          <w:szCs w:val="26"/>
                        </w:rPr>
                        <w:t>本表格如不敷</w:t>
                      </w:r>
                      <w:r>
                        <w:rPr>
                          <w:rFonts w:ascii="Times New Roman" w:eastAsia="標楷體" w:hAnsi="Times New Roman"/>
                          <w:sz w:val="26"/>
                          <w:szCs w:val="26"/>
                        </w:rPr>
                        <w:t>使用，請自行</w:t>
                      </w:r>
                      <w:r w:rsidR="00C74CF7">
                        <w:rPr>
                          <w:rFonts w:ascii="Times New Roman" w:eastAsia="標楷體" w:hAnsi="Times New Roman" w:hint="eastAsia"/>
                          <w:sz w:val="26"/>
                          <w:szCs w:val="26"/>
                        </w:rPr>
                        <w:t>增加</w:t>
                      </w:r>
                      <w:r>
                        <w:rPr>
                          <w:rFonts w:ascii="Times New Roman" w:eastAsia="標楷體" w:hAnsi="Times New Roman"/>
                          <w:sz w:val="26"/>
                          <w:szCs w:val="26"/>
                        </w:rPr>
                        <w:t>，填妥報名表，請於期限內</w:t>
                      </w:r>
                      <w:r w:rsidR="00C74CF7" w:rsidRPr="00096885">
                        <w:rPr>
                          <w:rFonts w:ascii="Times New Roman" w:eastAsia="標楷體" w:hAnsi="標楷體" w:hint="eastAsia"/>
                          <w:color w:val="FF0000"/>
                          <w:sz w:val="26"/>
                          <w:szCs w:val="26"/>
                        </w:rPr>
                        <w:t>(2024</w:t>
                      </w:r>
                      <w:r w:rsidR="00C74CF7" w:rsidRPr="00096885">
                        <w:rPr>
                          <w:rFonts w:ascii="Times New Roman" w:eastAsia="標楷體" w:hAnsi="標楷體" w:hint="eastAsia"/>
                          <w:color w:val="FF0000"/>
                          <w:sz w:val="26"/>
                          <w:szCs w:val="26"/>
                        </w:rPr>
                        <w:t>年</w:t>
                      </w:r>
                      <w:r w:rsidR="00C74CF7" w:rsidRPr="00096885">
                        <w:rPr>
                          <w:rFonts w:ascii="Times New Roman" w:eastAsia="標楷體" w:hAnsi="標楷體" w:hint="eastAsia"/>
                          <w:color w:val="FF0000"/>
                          <w:sz w:val="26"/>
                          <w:szCs w:val="26"/>
                        </w:rPr>
                        <w:t>3</w:t>
                      </w:r>
                      <w:r w:rsidR="00C74CF7" w:rsidRPr="00096885">
                        <w:rPr>
                          <w:rFonts w:ascii="Times New Roman" w:eastAsia="標楷體" w:hAnsi="標楷體" w:hint="eastAsia"/>
                          <w:color w:val="FF0000"/>
                          <w:sz w:val="26"/>
                          <w:szCs w:val="26"/>
                        </w:rPr>
                        <w:t>月</w:t>
                      </w:r>
                      <w:r w:rsidR="00C74CF7" w:rsidRPr="00096885">
                        <w:rPr>
                          <w:rFonts w:ascii="Times New Roman" w:eastAsia="標楷體" w:hAnsi="標楷體" w:hint="eastAsia"/>
                          <w:color w:val="FF0000"/>
                          <w:sz w:val="26"/>
                          <w:szCs w:val="26"/>
                        </w:rPr>
                        <w:t>25</w:t>
                      </w:r>
                      <w:r w:rsidR="00C74CF7" w:rsidRPr="00096885">
                        <w:rPr>
                          <w:rFonts w:ascii="Times New Roman" w:eastAsia="標楷體" w:hAnsi="標楷體" w:hint="eastAsia"/>
                          <w:color w:val="FF0000"/>
                          <w:sz w:val="26"/>
                          <w:szCs w:val="26"/>
                        </w:rPr>
                        <w:t>日</w:t>
                      </w:r>
                      <w:r w:rsidR="00C74CF7" w:rsidRPr="00096885">
                        <w:rPr>
                          <w:rFonts w:ascii="Times New Roman" w:eastAsia="標楷體" w:hAnsi="標楷體" w:hint="eastAsia"/>
                          <w:color w:val="FF0000"/>
                          <w:sz w:val="26"/>
                          <w:szCs w:val="26"/>
                        </w:rPr>
                        <w:t>18</w:t>
                      </w:r>
                      <w:r w:rsidR="00C74CF7" w:rsidRPr="00096885">
                        <w:rPr>
                          <w:rFonts w:ascii="Times New Roman" w:eastAsia="標楷體" w:hAnsi="標楷體" w:hint="eastAsia"/>
                          <w:color w:val="FF0000"/>
                          <w:sz w:val="26"/>
                          <w:szCs w:val="26"/>
                        </w:rPr>
                        <w:t>時前</w:t>
                      </w:r>
                      <w:r w:rsidR="00C74CF7">
                        <w:rPr>
                          <w:rFonts w:ascii="Times New Roman" w:eastAsia="標楷體" w:hAnsi="標楷體" w:hint="eastAsia"/>
                          <w:color w:val="FF0000"/>
                          <w:sz w:val="26"/>
                          <w:szCs w:val="26"/>
                        </w:rPr>
                        <w:t>)</w:t>
                      </w:r>
                    </w:p>
                    <w:p w14:paraId="431F9D5D" w14:textId="55F14F4A" w:rsidR="00856A09" w:rsidRPr="00C74CF7" w:rsidRDefault="00FB460B" w:rsidP="00C74CF7">
                      <w:pPr>
                        <w:pBdr>
                          <w:top w:val="none" w:sz="0" w:space="0" w:color="auto"/>
                          <w:left w:val="none" w:sz="0" w:space="0" w:color="auto"/>
                          <w:bottom w:val="none" w:sz="0" w:space="0" w:color="auto"/>
                          <w:right w:val="none" w:sz="0" w:space="0" w:color="auto"/>
                        </w:pBdr>
                        <w:spacing w:line="380" w:lineRule="exact"/>
                        <w:contextualSpacing/>
                        <w:rPr>
                          <w:rFonts w:ascii="Times New Roman" w:eastAsia="標楷體" w:hAnsi="標楷體"/>
                          <w:color w:val="000000" w:themeColor="text1"/>
                          <w:sz w:val="26"/>
                          <w:szCs w:val="26"/>
                        </w:rPr>
                      </w:pPr>
                      <w:bookmarkStart w:id="4" w:name="_Hlk158976665"/>
                      <w:r>
                        <w:rPr>
                          <w:bCs/>
                        </w:rPr>
                        <w:sym w:font="Wingdings 2" w:char="F09B"/>
                      </w:r>
                      <w:bookmarkEnd w:id="4"/>
                      <w:r w:rsidR="00856A09" w:rsidRPr="00C74CF7">
                        <w:rPr>
                          <w:rFonts w:ascii="Times New Roman" w:eastAsia="標楷體" w:hAnsi="Times New Roman"/>
                          <w:bCs/>
                          <w:sz w:val="26"/>
                          <w:szCs w:val="26"/>
                        </w:rPr>
                        <w:t>電子郵件寄至：</w:t>
                      </w:r>
                      <w:bookmarkStart w:id="5" w:name="_Hlk158976805"/>
                      <w:r w:rsidR="00C74CF7">
                        <w:rPr>
                          <w:rFonts w:ascii="Times New Roman" w:eastAsia="標楷體" w:hAnsi="Times New Roman"/>
                          <w:color w:val="000000"/>
                          <w:sz w:val="26"/>
                          <w:szCs w:val="26"/>
                        </w:rPr>
                        <w:t>zuoan.life@gmail.com</w:t>
                      </w:r>
                      <w:bookmarkStart w:id="6" w:name="_Hlk158976646"/>
                      <w:bookmarkEnd w:id="5"/>
                      <w:r>
                        <w:rPr>
                          <w:rFonts w:hint="eastAsia"/>
                        </w:rPr>
                        <w:t>，</w:t>
                      </w:r>
                      <w:r w:rsidRPr="00C74CF7">
                        <w:rPr>
                          <w:rFonts w:ascii="Times New Roman" w:eastAsia="標楷體" w:hAnsi="Times New Roman" w:hint="eastAsia"/>
                          <w:sz w:val="26"/>
                          <w:szCs w:val="26"/>
                        </w:rPr>
                        <w:t>檔名註明</w:t>
                      </w:r>
                      <w:r w:rsidRPr="00C74CF7">
                        <w:rPr>
                          <w:rFonts w:ascii="NSimSun" w:eastAsia="NSimSun" w:hAnsi="NSimSun" w:hint="eastAsia"/>
                          <w:sz w:val="26"/>
                          <w:szCs w:val="26"/>
                        </w:rPr>
                        <w:t>【</w:t>
                      </w:r>
                      <w:r w:rsidRPr="00C74CF7">
                        <w:rPr>
                          <w:rFonts w:ascii="Times New Roman" w:eastAsia="標楷體" w:hAnsi="Times New Roman" w:hint="eastAsia"/>
                          <w:sz w:val="26"/>
                          <w:szCs w:val="26"/>
                        </w:rPr>
                        <w:t>東海岸藝串平台展覽申請</w:t>
                      </w:r>
                      <w:r w:rsidRPr="00C74CF7">
                        <w:rPr>
                          <w:rFonts w:ascii="NSimSun" w:eastAsia="NSimSun" w:hAnsi="NSimSun" w:hint="eastAsia"/>
                          <w:sz w:val="26"/>
                          <w:szCs w:val="26"/>
                        </w:rPr>
                        <w:t>】</w:t>
                      </w:r>
                    </w:p>
                    <w:bookmarkEnd w:id="6"/>
                    <w:p w14:paraId="2EE4DA31" w14:textId="25F8222E" w:rsidR="00856A09" w:rsidRDefault="00FB460B" w:rsidP="00FB460B">
                      <w:pPr>
                        <w:spacing w:line="380" w:lineRule="exact"/>
                      </w:pPr>
                      <w:r>
                        <w:rPr>
                          <w:rFonts w:ascii="Times New Roman" w:eastAsia="標楷體" w:hAnsi="Times New Roman"/>
                          <w:bCs/>
                          <w:sz w:val="26"/>
                          <w:szCs w:val="26"/>
                        </w:rPr>
                        <w:sym w:font="Wingdings 2" w:char="F09B"/>
                      </w:r>
                      <w:r w:rsidR="00856A09" w:rsidRPr="00FB460B">
                        <w:rPr>
                          <w:rFonts w:ascii="Times New Roman" w:eastAsia="標楷體" w:hAnsi="Times New Roman"/>
                          <w:bCs/>
                          <w:sz w:val="26"/>
                          <w:szCs w:val="26"/>
                        </w:rPr>
                        <w:t>本活動洽詢專線：</w:t>
                      </w:r>
                      <w:r w:rsidR="00856A09" w:rsidRPr="00FB460B">
                        <w:rPr>
                          <w:rFonts w:ascii="Times New Roman" w:eastAsia="標楷體" w:hAnsi="Times New Roman"/>
                          <w:bCs/>
                          <w:sz w:val="26"/>
                          <w:szCs w:val="26"/>
                        </w:rPr>
                        <w:t xml:space="preserve">(089)342-846 </w:t>
                      </w:r>
                      <w:bookmarkStart w:id="7" w:name="_Hlk158976630"/>
                      <w:r w:rsidR="00E1464E">
                        <w:rPr>
                          <w:rFonts w:ascii="Times New Roman" w:eastAsia="標楷體" w:hAnsi="Times New Roman" w:hint="eastAsia"/>
                          <w:bCs/>
                          <w:sz w:val="26"/>
                          <w:szCs w:val="26"/>
                        </w:rPr>
                        <w:t>褚小姐</w:t>
                      </w:r>
                      <w:r w:rsidR="00856A09" w:rsidRPr="00FB460B">
                        <w:rPr>
                          <w:rFonts w:ascii="Times New Roman" w:eastAsia="標楷體" w:hAnsi="Times New Roman"/>
                          <w:bCs/>
                          <w:sz w:val="26"/>
                          <w:szCs w:val="26"/>
                        </w:rPr>
                        <w:t>。</w:t>
                      </w:r>
                      <w:bookmarkEnd w:id="7"/>
                    </w:p>
                  </w:txbxContent>
                </v:textbox>
              </v:shape>
            </w:pict>
          </mc:Fallback>
        </mc:AlternateContent>
      </w:r>
    </w:p>
    <w:p w14:paraId="264ECE11" w14:textId="107DEDDC" w:rsidR="000B26A1" w:rsidRDefault="000B26A1">
      <w:pPr>
        <w:pBdr>
          <w:top w:val="none" w:sz="0" w:space="0" w:color="auto"/>
          <w:left w:val="none" w:sz="0" w:space="0" w:color="auto"/>
          <w:bottom w:val="none" w:sz="0" w:space="0" w:color="auto"/>
          <w:right w:val="none" w:sz="0" w:space="0" w:color="auto"/>
        </w:pBdr>
        <w:rPr>
          <w:rFonts w:ascii="Times New Roman" w:eastAsia="標楷體" w:hAnsi="Times New Roman"/>
          <w:sz w:val="28"/>
          <w:szCs w:val="28"/>
        </w:rPr>
      </w:pPr>
      <w:r>
        <w:rPr>
          <w:rFonts w:ascii="Times New Roman" w:eastAsia="標楷體" w:hAnsi="Times New Roman"/>
          <w:sz w:val="28"/>
          <w:szCs w:val="28"/>
        </w:rPr>
        <w:br w:type="page"/>
      </w:r>
    </w:p>
    <w:p w14:paraId="4A1ACE37" w14:textId="653209AB" w:rsidR="00934B43" w:rsidRDefault="000B26A1" w:rsidP="00934B43">
      <w:pPr>
        <w:pStyle w:val="a3"/>
        <w:tabs>
          <w:tab w:val="left" w:pos="2595"/>
        </w:tabs>
        <w:rPr>
          <w:rFonts w:ascii="Times New Roman" w:eastAsia="標楷體" w:hAnsi="Times New Roman"/>
          <w:sz w:val="28"/>
          <w:szCs w:val="28"/>
        </w:rPr>
      </w:pPr>
      <w:r>
        <w:rPr>
          <w:rFonts w:ascii="Times New Roman" w:eastAsia="標楷體" w:hAnsi="Times New Roman"/>
          <w:noProof/>
          <w:sz w:val="28"/>
          <w:szCs w:val="28"/>
        </w:rPr>
        <w:lastRenderedPageBreak/>
        <w:drawing>
          <wp:anchor distT="0" distB="0" distL="114300" distR="114300" simplePos="0" relativeHeight="251663360" behindDoc="0" locked="0" layoutInCell="1" allowOverlap="1" wp14:anchorId="01DC961E" wp14:editId="5045690C">
            <wp:simplePos x="0" y="0"/>
            <wp:positionH relativeFrom="margin">
              <wp:align>center</wp:align>
            </wp:positionH>
            <wp:positionV relativeFrom="paragraph">
              <wp:posOffset>760095</wp:posOffset>
            </wp:positionV>
            <wp:extent cx="5697495" cy="9238593"/>
            <wp:effectExtent l="0" t="0" r="0" b="1270"/>
            <wp:wrapNone/>
            <wp:docPr id="194288071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880712" name="圖片 1942880712"/>
                    <pic:cNvPicPr/>
                  </pic:nvPicPr>
                  <pic:blipFill rotWithShape="1">
                    <a:blip r:embed="rId7" cstate="print">
                      <a:extLst>
                        <a:ext uri="{28A0092B-C50C-407E-A947-70E740481C1C}">
                          <a14:useLocalDpi xmlns:a14="http://schemas.microsoft.com/office/drawing/2010/main" val="0"/>
                        </a:ext>
                      </a:extLst>
                    </a:blip>
                    <a:srcRect l="12777"/>
                    <a:stretch/>
                  </pic:blipFill>
                  <pic:spPr bwMode="auto">
                    <a:xfrm>
                      <a:off x="0" y="0"/>
                      <a:ext cx="5697495" cy="92385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26A1">
        <w:rPr>
          <w:rFonts w:ascii="Times New Roman" w:eastAsia="標楷體" w:hAnsi="Times New Roman"/>
          <w:noProof/>
          <w:sz w:val="28"/>
          <w:szCs w:val="28"/>
        </w:rPr>
        <mc:AlternateContent>
          <mc:Choice Requires="wps">
            <w:drawing>
              <wp:anchor distT="45720" distB="45720" distL="114300" distR="114300" simplePos="0" relativeHeight="251665408" behindDoc="0" locked="0" layoutInCell="1" allowOverlap="1" wp14:anchorId="31D0DDE1" wp14:editId="62A8BA71">
                <wp:simplePos x="0" y="0"/>
                <wp:positionH relativeFrom="margin">
                  <wp:align>center</wp:align>
                </wp:positionH>
                <wp:positionV relativeFrom="paragraph">
                  <wp:posOffset>87346</wp:posOffset>
                </wp:positionV>
                <wp:extent cx="2360930" cy="1404620"/>
                <wp:effectExtent l="0" t="0" r="273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B6DA796" w14:textId="40CADAB4" w:rsidR="000B26A1" w:rsidRPr="000B26A1" w:rsidRDefault="000B26A1" w:rsidP="000B26A1">
                            <w:pPr>
                              <w:jc w:val="center"/>
                              <w:rPr>
                                <w:rFonts w:ascii="標楷體" w:eastAsia="標楷體" w:hAnsi="標楷體"/>
                                <w:b/>
                                <w:bCs/>
                                <w:sz w:val="30"/>
                                <w:szCs w:val="30"/>
                              </w:rPr>
                            </w:pPr>
                            <w:r w:rsidRPr="000B26A1">
                              <w:rPr>
                                <w:rFonts w:ascii="標楷體" w:eastAsia="標楷體" w:hAnsi="標楷體" w:hint="eastAsia"/>
                                <w:b/>
                                <w:bCs/>
                                <w:sz w:val="30"/>
                                <w:szCs w:val="30"/>
                              </w:rPr>
                              <w:t>都歷遊客中心-2樓平面圖</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D0DDE1" id="文字方塊 2" o:spid="_x0000_s1029" type="#_x0000_t202" style="position:absolute;margin-left:0;margin-top:6.9pt;width:185.9pt;height:110.6pt;z-index:2516654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">
                <v:textbox style="mso-fit-shape-to-text:t">
                  <w:txbxContent>
                    <w:p w14:paraId="3B6DA796" w14:textId="40CADAB4" w:rsidR="000B26A1" w:rsidRPr="000B26A1" w:rsidRDefault="000B26A1" w:rsidP="000B26A1">
                      <w:pPr>
                        <w:jc w:val="center"/>
                        <w:rPr>
                          <w:rFonts w:ascii="標楷體" w:eastAsia="標楷體" w:hAnsi="標楷體"/>
                          <w:b/>
                          <w:bCs/>
                          <w:sz w:val="30"/>
                          <w:szCs w:val="30"/>
                        </w:rPr>
                      </w:pPr>
                      <w:r w:rsidRPr="000B26A1">
                        <w:rPr>
                          <w:rFonts w:ascii="標楷體" w:eastAsia="標楷體" w:hAnsi="標楷體" w:hint="eastAsia"/>
                          <w:b/>
                          <w:bCs/>
                          <w:sz w:val="30"/>
                          <w:szCs w:val="30"/>
                        </w:rPr>
                        <w:t>都歷遊客中心-2樓平面圖</w:t>
                      </w:r>
                    </w:p>
                  </w:txbxContent>
                </v:textbox>
                <w10:wrap type="square" anchorx="margin"/>
              </v:shape>
            </w:pict>
          </mc:Fallback>
        </mc:AlternateContent>
      </w:r>
    </w:p>
    <w:p w14:paraId="29F4FC77" w14:textId="77777777" w:rsidR="00C74CF7" w:rsidRDefault="00C74CF7" w:rsidP="00C74CF7">
      <w:pPr>
        <w:pStyle w:val="a3"/>
        <w:pageBreakBefore/>
        <w:widowControl/>
        <w:jc w:val="center"/>
      </w:pPr>
      <w:bookmarkStart w:id="8" w:name="_Hlk49249339"/>
      <w:bookmarkEnd w:id="8"/>
      <w:r>
        <w:rPr>
          <w:rFonts w:ascii="Times New Roman" w:eastAsia="標楷體" w:hAnsi="Times New Roman"/>
          <w:b/>
          <w:bCs/>
          <w:sz w:val="32"/>
          <w:szCs w:val="32"/>
        </w:rPr>
        <w:lastRenderedPageBreak/>
        <w:t>「</w:t>
      </w:r>
      <w:r>
        <w:rPr>
          <w:rFonts w:ascii="Times New Roman" w:eastAsia="標楷體" w:hAnsi="Times New Roman"/>
          <w:b/>
          <w:bCs/>
          <w:sz w:val="32"/>
          <w:szCs w:val="32"/>
        </w:rPr>
        <w:t>202</w:t>
      </w:r>
      <w:r>
        <w:rPr>
          <w:rFonts w:ascii="Times New Roman" w:eastAsia="標楷體" w:hAnsi="Times New Roman" w:hint="eastAsia"/>
          <w:b/>
          <w:bCs/>
          <w:sz w:val="32"/>
          <w:szCs w:val="32"/>
        </w:rPr>
        <w:t>4</w:t>
      </w:r>
      <w:r>
        <w:rPr>
          <w:rFonts w:ascii="Times New Roman" w:eastAsia="標楷體" w:hAnsi="Times New Roman"/>
          <w:b/>
          <w:bCs/>
          <w:sz w:val="32"/>
          <w:szCs w:val="32"/>
        </w:rPr>
        <w:t>-202</w:t>
      </w:r>
      <w:r>
        <w:rPr>
          <w:rFonts w:ascii="Times New Roman" w:eastAsia="標楷體" w:hAnsi="Times New Roman" w:hint="eastAsia"/>
          <w:b/>
          <w:bCs/>
          <w:sz w:val="32"/>
          <w:szCs w:val="32"/>
        </w:rPr>
        <w:t>5</w:t>
      </w:r>
      <w:r>
        <w:rPr>
          <w:rFonts w:ascii="Times New Roman" w:eastAsia="標楷體" w:hAnsi="Times New Roman"/>
          <w:b/>
          <w:bCs/>
          <w:sz w:val="32"/>
          <w:szCs w:val="32"/>
        </w:rPr>
        <w:t>東海岸藝術生活平</w:t>
      </w:r>
      <w:proofErr w:type="gramStart"/>
      <w:r>
        <w:rPr>
          <w:rFonts w:ascii="Times New Roman" w:eastAsia="標楷體" w:hAnsi="Times New Roman"/>
          <w:b/>
          <w:bCs/>
          <w:sz w:val="32"/>
          <w:szCs w:val="32"/>
        </w:rPr>
        <w:t>臺</w:t>
      </w:r>
      <w:proofErr w:type="gramEnd"/>
      <w:r>
        <w:rPr>
          <w:rFonts w:ascii="Times New Roman" w:eastAsia="標楷體" w:hAnsi="Times New Roman"/>
          <w:b/>
          <w:bCs/>
          <w:sz w:val="32"/>
          <w:szCs w:val="32"/>
        </w:rPr>
        <w:t>串聯」</w:t>
      </w:r>
    </w:p>
    <w:p w14:paraId="36862604" w14:textId="77777777" w:rsidR="00C74CF7" w:rsidRDefault="00C74CF7" w:rsidP="00C74CF7">
      <w:pPr>
        <w:pStyle w:val="a3"/>
        <w:tabs>
          <w:tab w:val="left" w:pos="2595"/>
        </w:tabs>
        <w:jc w:val="center"/>
      </w:pPr>
      <w:r>
        <w:rPr>
          <w:rFonts w:ascii="標楷體" w:eastAsia="標楷體" w:hAnsi="標楷體"/>
          <w:b/>
          <w:bCs/>
          <w:sz w:val="36"/>
          <w:szCs w:val="32"/>
        </w:rPr>
        <w:t>影像使用授權同意書</w:t>
      </w:r>
    </w:p>
    <w:p w14:paraId="536D378D" w14:textId="77777777" w:rsidR="00C74CF7" w:rsidRDefault="00C74CF7" w:rsidP="00C74CF7">
      <w:pPr>
        <w:pStyle w:val="a3"/>
        <w:tabs>
          <w:tab w:val="left" w:pos="2595"/>
        </w:tabs>
        <w:spacing w:after="180" w:line="460" w:lineRule="exact"/>
      </w:pPr>
      <w:r>
        <w:rPr>
          <w:rFonts w:ascii="標楷體" w:eastAsia="標楷體" w:hAnsi="標楷體"/>
          <w:sz w:val="26"/>
          <w:szCs w:val="26"/>
        </w:rPr>
        <w:t>本人________________ （以下簡稱為甲方）同意予力</w:t>
      </w:r>
      <w:proofErr w:type="gramStart"/>
      <w:r>
        <w:rPr>
          <w:rFonts w:ascii="標楷體" w:eastAsia="標楷體" w:hAnsi="標楷體"/>
          <w:sz w:val="26"/>
          <w:szCs w:val="26"/>
        </w:rPr>
        <w:t>譔</w:t>
      </w:r>
      <w:proofErr w:type="gramEnd"/>
      <w:r>
        <w:rPr>
          <w:rFonts w:ascii="標楷體" w:eastAsia="標楷體" w:hAnsi="標楷體"/>
          <w:sz w:val="26"/>
          <w:szCs w:val="26"/>
        </w:rPr>
        <w:t>堂整合行銷股份有限公司 (以下簡稱乙方)進行工作計畫之</w:t>
      </w:r>
      <w:r>
        <w:rPr>
          <w:rFonts w:ascii="Times New Roman" w:eastAsia="標楷體" w:hAnsi="Times New Roman"/>
          <w:sz w:val="26"/>
          <w:szCs w:val="26"/>
        </w:rPr>
        <w:t>「</w:t>
      </w:r>
      <w:r>
        <w:rPr>
          <w:rFonts w:ascii="Times New Roman" w:eastAsia="標楷體" w:hAnsi="Times New Roman"/>
          <w:sz w:val="26"/>
          <w:szCs w:val="26"/>
        </w:rPr>
        <w:t>202</w:t>
      </w:r>
      <w:r>
        <w:rPr>
          <w:rFonts w:ascii="Times New Roman" w:eastAsia="標楷體" w:hAnsi="Times New Roman" w:hint="eastAsia"/>
          <w:sz w:val="26"/>
          <w:szCs w:val="26"/>
        </w:rPr>
        <w:t>4</w:t>
      </w:r>
      <w:r>
        <w:rPr>
          <w:rFonts w:ascii="Times New Roman" w:eastAsia="標楷體" w:hAnsi="Times New Roman"/>
          <w:sz w:val="26"/>
          <w:szCs w:val="26"/>
        </w:rPr>
        <w:t>-202</w:t>
      </w:r>
      <w:r>
        <w:rPr>
          <w:rFonts w:ascii="Times New Roman" w:eastAsia="標楷體" w:hAnsi="Times New Roman" w:hint="eastAsia"/>
          <w:sz w:val="26"/>
          <w:szCs w:val="26"/>
        </w:rPr>
        <w:t>5</w:t>
      </w:r>
      <w:r>
        <w:rPr>
          <w:rFonts w:ascii="Times New Roman" w:eastAsia="標楷體" w:hAnsi="Times New Roman"/>
          <w:sz w:val="26"/>
          <w:szCs w:val="26"/>
        </w:rPr>
        <w:t>東海岸藝文平</w:t>
      </w:r>
      <w:proofErr w:type="gramStart"/>
      <w:r>
        <w:rPr>
          <w:rFonts w:ascii="Times New Roman" w:eastAsia="標楷體" w:hAnsi="Times New Roman"/>
          <w:sz w:val="26"/>
          <w:szCs w:val="26"/>
        </w:rPr>
        <w:t>臺</w:t>
      </w:r>
      <w:proofErr w:type="gramEnd"/>
      <w:r>
        <w:rPr>
          <w:rFonts w:ascii="Times New Roman" w:eastAsia="標楷體" w:hAnsi="Times New Roman"/>
          <w:sz w:val="26"/>
          <w:szCs w:val="26"/>
        </w:rPr>
        <w:t>串聯」攝影作品使用，並簽署表示接受本同意書之內容，</w:t>
      </w:r>
      <w:r>
        <w:rPr>
          <w:rFonts w:ascii="標楷體" w:eastAsia="標楷體" w:hAnsi="標楷體"/>
          <w:sz w:val="26"/>
          <w:szCs w:val="26"/>
        </w:rPr>
        <w:t xml:space="preserve">雙方願意接受下列所有條款與規範： </w:t>
      </w:r>
    </w:p>
    <w:p w14:paraId="1FF8FCBC" w14:textId="77777777" w:rsidR="00C74CF7" w:rsidRPr="00096885" w:rsidRDefault="00C74CF7" w:rsidP="00C74CF7">
      <w:pPr>
        <w:pStyle w:val="a5"/>
        <w:numPr>
          <w:ilvl w:val="0"/>
          <w:numId w:val="3"/>
        </w:numPr>
        <w:tabs>
          <w:tab w:val="left" w:pos="567"/>
        </w:tabs>
        <w:spacing w:line="460" w:lineRule="exact"/>
        <w:ind w:firstLine="0"/>
      </w:pPr>
      <w:r>
        <w:rPr>
          <w:rFonts w:ascii="標楷體" w:eastAsia="標楷體" w:hAnsi="標楷體"/>
          <w:sz w:val="26"/>
          <w:szCs w:val="26"/>
        </w:rPr>
        <w:t>甲方同意授權由乙方使用其個人所拍攝影像(含照片與影片)，以非獨</w:t>
      </w:r>
      <w:proofErr w:type="gramStart"/>
      <w:r>
        <w:rPr>
          <w:rFonts w:ascii="標楷體" w:eastAsia="標楷體" w:hAnsi="標楷體"/>
          <w:sz w:val="26"/>
          <w:szCs w:val="26"/>
        </w:rPr>
        <w:t>佔</w:t>
      </w:r>
      <w:proofErr w:type="gramEnd"/>
      <w:r>
        <w:rPr>
          <w:rFonts w:ascii="標楷體" w:eastAsia="標楷體" w:hAnsi="標楷體"/>
          <w:sz w:val="26"/>
          <w:szCs w:val="26"/>
        </w:rPr>
        <w:t>性、適用</w:t>
      </w:r>
      <w:r>
        <w:rPr>
          <w:rFonts w:ascii="標楷體" w:eastAsia="標楷體" w:hAnsi="標楷體" w:hint="eastAsia"/>
          <w:sz w:val="26"/>
          <w:szCs w:val="26"/>
        </w:rPr>
        <w:t xml:space="preserve">  </w:t>
      </w:r>
    </w:p>
    <w:p w14:paraId="2E0469FA" w14:textId="77777777" w:rsidR="00C74CF7" w:rsidRDefault="00C74CF7" w:rsidP="00C74CF7">
      <w:pPr>
        <w:pStyle w:val="a5"/>
        <w:tabs>
          <w:tab w:val="left" w:pos="567"/>
        </w:tabs>
        <w:spacing w:line="460" w:lineRule="exact"/>
      </w:pPr>
      <w:r>
        <w:rPr>
          <w:rFonts w:ascii="標楷體" w:eastAsia="標楷體" w:hAnsi="標楷體" w:hint="eastAsia"/>
          <w:sz w:val="26"/>
          <w:szCs w:val="26"/>
        </w:rPr>
        <w:t xml:space="preserve">    </w:t>
      </w:r>
      <w:r>
        <w:rPr>
          <w:rFonts w:ascii="標楷體" w:eastAsia="標楷體" w:hAnsi="標楷體"/>
          <w:sz w:val="26"/>
          <w:szCs w:val="26"/>
        </w:rPr>
        <w:t xml:space="preserve">範圍遍及全世界、免版稅的方式授權乙方從事以下行為： </w:t>
      </w:r>
    </w:p>
    <w:p w14:paraId="7A625FB4" w14:textId="77777777" w:rsidR="00C74CF7" w:rsidRPr="00096885" w:rsidRDefault="00C74CF7" w:rsidP="00C74CF7">
      <w:pPr>
        <w:pStyle w:val="a5"/>
        <w:numPr>
          <w:ilvl w:val="0"/>
          <w:numId w:val="4"/>
        </w:numPr>
        <w:tabs>
          <w:tab w:val="left" w:pos="1134"/>
        </w:tabs>
        <w:spacing w:line="460" w:lineRule="exact"/>
        <w:ind w:firstLine="0"/>
      </w:pPr>
      <w:r>
        <w:rPr>
          <w:rFonts w:ascii="標楷體" w:eastAsia="標楷體" w:hAnsi="標楷體"/>
          <w:sz w:val="26"/>
          <w:szCs w:val="26"/>
        </w:rPr>
        <w:t>乙方得以各種管道或印刷方式呈現授權內容之全部或部分並可公開發表，及</w:t>
      </w:r>
      <w:r>
        <w:rPr>
          <w:rFonts w:ascii="標楷體" w:eastAsia="標楷體" w:hAnsi="標楷體" w:hint="eastAsia"/>
          <w:sz w:val="26"/>
          <w:szCs w:val="26"/>
        </w:rPr>
        <w:t xml:space="preserve"> </w:t>
      </w:r>
    </w:p>
    <w:p w14:paraId="2AFE6BF6" w14:textId="77777777" w:rsidR="00C74CF7" w:rsidRDefault="00C74CF7" w:rsidP="00C74CF7">
      <w:pPr>
        <w:pStyle w:val="a5"/>
        <w:spacing w:line="460" w:lineRule="exact"/>
        <w:ind w:left="960"/>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著作法賦予著作人所擁有之權益，且可無須再通知或經甲方同意；但於公開</w:t>
      </w:r>
      <w:r>
        <w:rPr>
          <w:rFonts w:ascii="標楷體" w:eastAsia="標楷體" w:hAnsi="標楷體" w:hint="eastAsia"/>
          <w:sz w:val="26"/>
          <w:szCs w:val="26"/>
        </w:rPr>
        <w:t xml:space="preserve">  </w:t>
      </w:r>
    </w:p>
    <w:p w14:paraId="7D8081AC" w14:textId="77777777" w:rsidR="00C74CF7" w:rsidRDefault="00C74CF7" w:rsidP="00C74CF7">
      <w:pPr>
        <w:pStyle w:val="a5"/>
        <w:spacing w:line="460" w:lineRule="exact"/>
        <w:ind w:left="960"/>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發表時必須尊重甲方個人形象，不得發表於非正當管道(</w:t>
      </w:r>
      <w:proofErr w:type="gramStart"/>
      <w:r>
        <w:rPr>
          <w:rFonts w:ascii="標楷體" w:eastAsia="標楷體" w:hAnsi="標楷體"/>
          <w:sz w:val="26"/>
          <w:szCs w:val="26"/>
        </w:rPr>
        <w:t>例如情色書刊</w:t>
      </w:r>
      <w:proofErr w:type="gramEnd"/>
      <w:r>
        <w:rPr>
          <w:rFonts w:ascii="標楷體" w:eastAsia="標楷體" w:hAnsi="標楷體"/>
          <w:sz w:val="26"/>
          <w:szCs w:val="26"/>
        </w:rPr>
        <w:t>或網</w:t>
      </w:r>
      <w:r>
        <w:rPr>
          <w:rFonts w:ascii="標楷體" w:eastAsia="標楷體" w:hAnsi="標楷體" w:hint="eastAsia"/>
          <w:sz w:val="26"/>
          <w:szCs w:val="26"/>
        </w:rPr>
        <w:t xml:space="preserve"> </w:t>
      </w:r>
    </w:p>
    <w:p w14:paraId="45FBA45C" w14:textId="77777777" w:rsidR="00C74CF7" w:rsidRDefault="00C74CF7" w:rsidP="00C74CF7">
      <w:pPr>
        <w:pStyle w:val="a5"/>
        <w:spacing w:line="460" w:lineRule="exact"/>
        <w:ind w:left="960"/>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站、交</w:t>
      </w:r>
      <w:r w:rsidRPr="00096885">
        <w:rPr>
          <w:rFonts w:ascii="標楷體" w:eastAsia="標楷體" w:hAnsi="標楷體"/>
          <w:sz w:val="26"/>
          <w:szCs w:val="26"/>
        </w:rPr>
        <w:t>友網站或違反社會風俗之貼圖網站等)，如有此情況發生甲方得以立即</w:t>
      </w:r>
    </w:p>
    <w:p w14:paraId="61DD4772" w14:textId="77777777" w:rsidR="00C74CF7" w:rsidRDefault="00C74CF7" w:rsidP="00C74CF7">
      <w:pPr>
        <w:pStyle w:val="a5"/>
        <w:spacing w:line="460" w:lineRule="exact"/>
        <w:ind w:left="960"/>
      </w:pPr>
      <w:r>
        <w:rPr>
          <w:rFonts w:ascii="標楷體" w:eastAsia="標楷體" w:hAnsi="標楷體" w:hint="eastAsia"/>
          <w:sz w:val="26"/>
          <w:szCs w:val="26"/>
        </w:rPr>
        <w:t xml:space="preserve">   </w:t>
      </w:r>
      <w:r w:rsidRPr="00096885">
        <w:rPr>
          <w:rFonts w:ascii="標楷體" w:eastAsia="標楷體" w:hAnsi="標楷體"/>
          <w:sz w:val="26"/>
          <w:szCs w:val="26"/>
        </w:rPr>
        <w:t>終止乙方使 用其肖像權，並要求乙方賠償其個人形象損失。</w:t>
      </w:r>
    </w:p>
    <w:p w14:paraId="010ABB15" w14:textId="77777777" w:rsidR="00C74CF7" w:rsidRPr="00096885" w:rsidRDefault="00C74CF7" w:rsidP="00C74CF7">
      <w:pPr>
        <w:pStyle w:val="a5"/>
        <w:numPr>
          <w:ilvl w:val="0"/>
          <w:numId w:val="4"/>
        </w:numPr>
        <w:tabs>
          <w:tab w:val="left" w:pos="1134"/>
        </w:tabs>
        <w:spacing w:line="460" w:lineRule="exact"/>
        <w:ind w:firstLine="0"/>
      </w:pPr>
      <w:r>
        <w:rPr>
          <w:rFonts w:ascii="標楷體" w:eastAsia="標楷體" w:hAnsi="標楷體"/>
          <w:sz w:val="26"/>
          <w:szCs w:val="26"/>
        </w:rPr>
        <w:t>甲方同意乙方使用其授權影像展示本活動內容，並以</w:t>
      </w:r>
      <w:proofErr w:type="gramStart"/>
      <w:r>
        <w:rPr>
          <w:rFonts w:ascii="標楷體" w:eastAsia="標楷體" w:hAnsi="標楷體"/>
          <w:sz w:val="26"/>
          <w:szCs w:val="26"/>
        </w:rPr>
        <w:t>互助共惠效益</w:t>
      </w:r>
      <w:proofErr w:type="gramEnd"/>
      <w:r>
        <w:rPr>
          <w:rFonts w:ascii="標楷體" w:eastAsia="標楷體" w:hAnsi="標楷體"/>
          <w:sz w:val="26"/>
          <w:szCs w:val="26"/>
        </w:rPr>
        <w:t>之原則授</w:t>
      </w:r>
    </w:p>
    <w:p w14:paraId="13B7BFDE" w14:textId="77777777" w:rsidR="00C74CF7" w:rsidRDefault="00C74CF7" w:rsidP="00C74CF7">
      <w:pPr>
        <w:pStyle w:val="a5"/>
        <w:tabs>
          <w:tab w:val="left" w:pos="1134"/>
        </w:tabs>
        <w:spacing w:line="460" w:lineRule="exact"/>
        <w:ind w:left="960"/>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權照片供本活動使用；若有其他用途，需事先照會甲方，並另立條文簽定</w:t>
      </w:r>
      <w:r>
        <w:rPr>
          <w:rFonts w:ascii="標楷體" w:eastAsia="標楷體" w:hAnsi="標楷體" w:hint="eastAsia"/>
          <w:sz w:val="26"/>
          <w:szCs w:val="26"/>
        </w:rPr>
        <w:t xml:space="preserve"> </w:t>
      </w:r>
    </w:p>
    <w:p w14:paraId="0B4853B6" w14:textId="77777777" w:rsidR="00C74CF7" w:rsidRDefault="00C74CF7" w:rsidP="00C74CF7">
      <w:pPr>
        <w:pStyle w:val="a5"/>
        <w:tabs>
          <w:tab w:val="left" w:pos="1134"/>
        </w:tabs>
        <w:spacing w:line="460" w:lineRule="exact"/>
        <w:ind w:left="960"/>
      </w:pPr>
      <w:r>
        <w:rPr>
          <w:rFonts w:ascii="標楷體" w:eastAsia="標楷體" w:hAnsi="標楷體" w:hint="eastAsia"/>
          <w:sz w:val="26"/>
          <w:szCs w:val="26"/>
        </w:rPr>
        <w:t xml:space="preserve">   </w:t>
      </w:r>
      <w:r>
        <w:rPr>
          <w:rFonts w:ascii="標楷體" w:eastAsia="標楷體" w:hAnsi="標楷體"/>
          <w:sz w:val="26"/>
          <w:szCs w:val="26"/>
        </w:rPr>
        <w:t>後，始可使用之。</w:t>
      </w:r>
    </w:p>
    <w:p w14:paraId="70C02499" w14:textId="77777777" w:rsidR="00C74CF7" w:rsidRPr="00096885" w:rsidRDefault="00C74CF7" w:rsidP="00C74CF7">
      <w:pPr>
        <w:pStyle w:val="a5"/>
        <w:numPr>
          <w:ilvl w:val="0"/>
          <w:numId w:val="4"/>
        </w:numPr>
        <w:tabs>
          <w:tab w:val="left" w:pos="1134"/>
        </w:tabs>
        <w:spacing w:line="460" w:lineRule="exact"/>
        <w:ind w:firstLine="0"/>
      </w:pPr>
      <w:r>
        <w:rPr>
          <w:rFonts w:ascii="標楷體" w:eastAsia="標楷體" w:hAnsi="標楷體"/>
          <w:sz w:val="26"/>
          <w:szCs w:val="26"/>
        </w:rPr>
        <w:t>如乙方所提供之創作備份於甲方，甲方使用時應尊重乙方創作權，公開發表</w:t>
      </w:r>
      <w:r>
        <w:rPr>
          <w:rFonts w:ascii="標楷體" w:eastAsia="標楷體" w:hAnsi="標楷體" w:hint="eastAsia"/>
          <w:sz w:val="26"/>
          <w:szCs w:val="26"/>
        </w:rPr>
        <w:t xml:space="preserve">    </w:t>
      </w:r>
    </w:p>
    <w:p w14:paraId="164901F9" w14:textId="77777777" w:rsidR="00C74CF7" w:rsidRDefault="00C74CF7" w:rsidP="00C74CF7">
      <w:pPr>
        <w:pStyle w:val="a5"/>
        <w:tabs>
          <w:tab w:val="left" w:pos="1134"/>
        </w:tabs>
        <w:spacing w:line="460" w:lineRule="exact"/>
        <w:ind w:left="960"/>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時須註明原創者資料，不得侵犯智慧財產權</w:t>
      </w:r>
      <w:r w:rsidRPr="00096885">
        <w:rPr>
          <w:rFonts w:ascii="標楷體" w:eastAsia="標楷體" w:hAnsi="標楷體"/>
          <w:sz w:val="26"/>
          <w:szCs w:val="26"/>
        </w:rPr>
        <w:t xml:space="preserve"> (例如：讓</w:t>
      </w:r>
      <w:proofErr w:type="gramStart"/>
      <w:r w:rsidRPr="00096885">
        <w:rPr>
          <w:rFonts w:ascii="標楷體" w:eastAsia="標楷體" w:hAnsi="標楷體"/>
          <w:sz w:val="26"/>
          <w:szCs w:val="26"/>
        </w:rPr>
        <w:t>觀賞者誤以為</w:t>
      </w:r>
      <w:proofErr w:type="gramEnd"/>
      <w:r w:rsidRPr="00096885">
        <w:rPr>
          <w:rFonts w:ascii="標楷體" w:eastAsia="標楷體" w:hAnsi="標楷體"/>
          <w:sz w:val="26"/>
          <w:szCs w:val="26"/>
        </w:rPr>
        <w:t>是他人</w:t>
      </w:r>
      <w:r>
        <w:rPr>
          <w:rFonts w:ascii="標楷體" w:eastAsia="標楷體" w:hAnsi="標楷體" w:hint="eastAsia"/>
          <w:sz w:val="26"/>
          <w:szCs w:val="26"/>
        </w:rPr>
        <w:t xml:space="preserve">   </w:t>
      </w:r>
    </w:p>
    <w:p w14:paraId="09DD7D69" w14:textId="77777777" w:rsidR="00C74CF7" w:rsidRDefault="00C74CF7" w:rsidP="00C74CF7">
      <w:pPr>
        <w:pStyle w:val="a5"/>
        <w:tabs>
          <w:tab w:val="left" w:pos="1134"/>
        </w:tabs>
        <w:spacing w:line="460" w:lineRule="exact"/>
        <w:ind w:left="960"/>
      </w:pPr>
      <w:r>
        <w:rPr>
          <w:rFonts w:ascii="標楷體" w:eastAsia="標楷體" w:hAnsi="標楷體" w:hint="eastAsia"/>
          <w:sz w:val="26"/>
          <w:szCs w:val="26"/>
        </w:rPr>
        <w:t xml:space="preserve">   </w:t>
      </w:r>
      <w:r w:rsidRPr="00096885">
        <w:rPr>
          <w:rFonts w:ascii="標楷體" w:eastAsia="標楷體" w:hAnsi="標楷體"/>
          <w:sz w:val="26"/>
          <w:szCs w:val="26"/>
        </w:rPr>
        <w:t xml:space="preserve">作品)。 </w:t>
      </w:r>
    </w:p>
    <w:p w14:paraId="1120D15B" w14:textId="77777777" w:rsidR="00C74CF7" w:rsidRPr="00096885" w:rsidRDefault="00C74CF7" w:rsidP="00C74CF7">
      <w:pPr>
        <w:pStyle w:val="a5"/>
        <w:numPr>
          <w:ilvl w:val="0"/>
          <w:numId w:val="3"/>
        </w:numPr>
        <w:tabs>
          <w:tab w:val="left" w:pos="567"/>
        </w:tabs>
        <w:spacing w:line="460" w:lineRule="exact"/>
        <w:ind w:firstLine="0"/>
      </w:pPr>
      <w:r>
        <w:rPr>
          <w:rFonts w:ascii="標楷體" w:eastAsia="標楷體" w:hAnsi="標楷體"/>
          <w:sz w:val="26"/>
          <w:szCs w:val="26"/>
        </w:rPr>
        <w:t>乙方需保密甲方非個人宣傳之私密資料 (例如：電話、地址、身分證字號等)，</w:t>
      </w:r>
      <w:r>
        <w:rPr>
          <w:rFonts w:ascii="標楷體" w:eastAsia="標楷體" w:hAnsi="標楷體" w:hint="eastAsia"/>
          <w:sz w:val="26"/>
          <w:szCs w:val="26"/>
        </w:rPr>
        <w:t xml:space="preserve"> </w:t>
      </w:r>
    </w:p>
    <w:p w14:paraId="330C49FB" w14:textId="77777777" w:rsidR="00C74CF7" w:rsidRDefault="00C74CF7" w:rsidP="00C74CF7">
      <w:pPr>
        <w:pStyle w:val="a5"/>
        <w:tabs>
          <w:tab w:val="left" w:pos="567"/>
        </w:tabs>
        <w:spacing w:line="460" w:lineRule="exact"/>
      </w:pPr>
      <w:r>
        <w:rPr>
          <w:rFonts w:ascii="標楷體" w:eastAsia="標楷體" w:hAnsi="標楷體" w:hint="eastAsia"/>
          <w:sz w:val="26"/>
          <w:szCs w:val="26"/>
        </w:rPr>
        <w:t xml:space="preserve">    </w:t>
      </w:r>
      <w:r>
        <w:rPr>
          <w:rFonts w:ascii="標楷體" w:eastAsia="標楷體" w:hAnsi="標楷體"/>
          <w:sz w:val="26"/>
          <w:szCs w:val="26"/>
        </w:rPr>
        <w:t xml:space="preserve">未經甲方同意不得擅自外流。 </w:t>
      </w:r>
    </w:p>
    <w:p w14:paraId="797EE551" w14:textId="77777777" w:rsidR="00C74CF7" w:rsidRPr="00096885" w:rsidRDefault="00C74CF7" w:rsidP="00C74CF7">
      <w:pPr>
        <w:pStyle w:val="a5"/>
        <w:numPr>
          <w:ilvl w:val="0"/>
          <w:numId w:val="3"/>
        </w:numPr>
        <w:tabs>
          <w:tab w:val="left" w:pos="567"/>
        </w:tabs>
        <w:spacing w:line="460" w:lineRule="exact"/>
        <w:ind w:firstLine="0"/>
      </w:pPr>
      <w:r>
        <w:rPr>
          <w:rFonts w:ascii="標楷體" w:eastAsia="標楷體" w:hAnsi="標楷體"/>
          <w:sz w:val="26"/>
          <w:szCs w:val="26"/>
        </w:rPr>
        <w:t>所有和本同意書相關的通知、聲明、要求及通信都必須以書面形式。一旦簽署後</w:t>
      </w:r>
    </w:p>
    <w:p w14:paraId="14304B0A" w14:textId="77777777" w:rsidR="00C74CF7" w:rsidRDefault="00C74CF7" w:rsidP="00C74CF7">
      <w:pPr>
        <w:pStyle w:val="a5"/>
        <w:tabs>
          <w:tab w:val="left" w:pos="567"/>
        </w:tabs>
        <w:spacing w:line="460" w:lineRule="exact"/>
      </w:pPr>
      <w:r>
        <w:rPr>
          <w:rFonts w:ascii="標楷體" w:eastAsia="標楷體" w:hAnsi="標楷體" w:hint="eastAsia"/>
          <w:sz w:val="26"/>
          <w:szCs w:val="26"/>
        </w:rPr>
        <w:t xml:space="preserve">    </w:t>
      </w:r>
      <w:r>
        <w:rPr>
          <w:rFonts w:ascii="標楷體" w:eastAsia="標楷體" w:hAnsi="標楷體"/>
          <w:sz w:val="26"/>
          <w:szCs w:val="26"/>
        </w:rPr>
        <w:t>即立刻生效，並表示雙方對於本同意書內容的同意。</w:t>
      </w:r>
    </w:p>
    <w:p w14:paraId="1BBB86CB" w14:textId="77777777" w:rsidR="00C74CF7" w:rsidRDefault="00C74CF7" w:rsidP="00C74CF7">
      <w:pPr>
        <w:pStyle w:val="a3"/>
        <w:tabs>
          <w:tab w:val="left" w:pos="2595"/>
        </w:tabs>
        <w:spacing w:line="20" w:lineRule="atLeast"/>
        <w:rPr>
          <w:rFonts w:ascii="標楷體" w:eastAsia="標楷體" w:hAnsi="標楷體"/>
          <w:sz w:val="26"/>
          <w:szCs w:val="26"/>
        </w:rPr>
      </w:pPr>
    </w:p>
    <w:p w14:paraId="042ECA27" w14:textId="77777777" w:rsidR="00C74CF7" w:rsidRDefault="00C74CF7" w:rsidP="00C74CF7">
      <w:pPr>
        <w:pStyle w:val="a3"/>
        <w:tabs>
          <w:tab w:val="left" w:pos="2595"/>
        </w:tabs>
        <w:spacing w:line="20" w:lineRule="atLeast"/>
      </w:pPr>
      <w:r>
        <w:rPr>
          <w:rFonts w:ascii="標楷體" w:eastAsia="標楷體" w:hAnsi="標楷體"/>
          <w:sz w:val="26"/>
          <w:szCs w:val="26"/>
        </w:rPr>
        <w:t>立同意書人簽名同意本同意書以上所有規定並遵守之：</w:t>
      </w:r>
      <w:r>
        <w:rPr>
          <w:rFonts w:ascii="標楷體" w:eastAsia="標楷體" w:hAnsi="標楷體"/>
          <w:sz w:val="28"/>
          <w:szCs w:val="24"/>
        </w:rPr>
        <w:t xml:space="preserve"> </w:t>
      </w:r>
    </w:p>
    <w:p w14:paraId="120DFAAF" w14:textId="77777777" w:rsidR="00C74CF7" w:rsidRDefault="00C74CF7" w:rsidP="00C74CF7">
      <w:pPr>
        <w:pStyle w:val="a3"/>
        <w:tabs>
          <w:tab w:val="left" w:pos="2595"/>
        </w:tabs>
        <w:spacing w:line="276" w:lineRule="auto"/>
      </w:pPr>
      <w:r>
        <w:rPr>
          <w:rFonts w:ascii="標楷體" w:eastAsia="標楷體" w:hAnsi="標楷體"/>
          <w:sz w:val="28"/>
          <w:szCs w:val="24"/>
        </w:rPr>
        <w:t>姓      名：__________________</w:t>
      </w:r>
    </w:p>
    <w:p w14:paraId="3D56CE1C" w14:textId="77777777" w:rsidR="00C74CF7" w:rsidRDefault="00C74CF7" w:rsidP="00C74CF7">
      <w:pPr>
        <w:pStyle w:val="a3"/>
        <w:tabs>
          <w:tab w:val="left" w:pos="2595"/>
        </w:tabs>
        <w:spacing w:line="276" w:lineRule="auto"/>
      </w:pPr>
      <w:r>
        <w:rPr>
          <w:rFonts w:ascii="標楷體" w:eastAsia="標楷體" w:hAnsi="標楷體"/>
          <w:sz w:val="28"/>
          <w:szCs w:val="24"/>
        </w:rPr>
        <w:t>身分證字號：____________________________</w:t>
      </w:r>
    </w:p>
    <w:p w14:paraId="462DED66" w14:textId="77777777" w:rsidR="00C74CF7" w:rsidRDefault="00C74CF7" w:rsidP="00C74CF7">
      <w:pPr>
        <w:pStyle w:val="a3"/>
        <w:tabs>
          <w:tab w:val="left" w:pos="2595"/>
        </w:tabs>
        <w:spacing w:line="276" w:lineRule="auto"/>
      </w:pPr>
      <w:r>
        <w:rPr>
          <w:rFonts w:ascii="標楷體" w:eastAsia="標楷體" w:hAnsi="標楷體"/>
          <w:sz w:val="28"/>
          <w:szCs w:val="24"/>
        </w:rPr>
        <w:t>行動電話  ：____________________________</w:t>
      </w:r>
    </w:p>
    <w:p w14:paraId="6AF94B1A" w14:textId="77777777" w:rsidR="00C74CF7" w:rsidRDefault="00C74CF7" w:rsidP="00C74CF7">
      <w:pPr>
        <w:pStyle w:val="a3"/>
        <w:tabs>
          <w:tab w:val="left" w:pos="2595"/>
        </w:tabs>
        <w:spacing w:line="276" w:lineRule="auto"/>
      </w:pPr>
      <w:r>
        <w:rPr>
          <w:rFonts w:ascii="標楷體" w:eastAsia="標楷體" w:hAnsi="標楷體"/>
          <w:sz w:val="28"/>
          <w:szCs w:val="24"/>
        </w:rPr>
        <w:t>地      址：_________________________________________</w:t>
      </w:r>
    </w:p>
    <w:p w14:paraId="78C3179B" w14:textId="77777777" w:rsidR="00C74CF7" w:rsidRDefault="00C74CF7" w:rsidP="00C74CF7">
      <w:pPr>
        <w:pStyle w:val="a3"/>
        <w:tabs>
          <w:tab w:val="left" w:pos="2595"/>
        </w:tabs>
        <w:spacing w:before="180" w:line="20" w:lineRule="atLeast"/>
        <w:jc w:val="center"/>
      </w:pPr>
      <w:r>
        <w:rPr>
          <w:rFonts w:ascii="標楷體" w:eastAsia="標楷體" w:hAnsi="標楷體"/>
          <w:sz w:val="28"/>
          <w:szCs w:val="24"/>
        </w:rPr>
        <w:t>中 華 民 國      年      月      日</w:t>
      </w:r>
    </w:p>
    <w:p w14:paraId="3BCD9275" w14:textId="587F628F" w:rsidR="0098622A" w:rsidRDefault="0098622A" w:rsidP="00C74CF7">
      <w:pPr>
        <w:pStyle w:val="a3"/>
        <w:pageBreakBefore/>
        <w:widowControl/>
        <w:rPr>
          <w:rFonts w:hint="eastAsia"/>
        </w:rPr>
      </w:pPr>
    </w:p>
    <w:sectPr w:rsidR="0098622A">
      <w:footerReference w:type="default" r:id="rId8"/>
      <w:footerReference w:type="first" r:id="rId9"/>
      <w:pgSz w:w="11906" w:h="16838"/>
      <w:pgMar w:top="454" w:right="849" w:bottom="1077" w:left="964" w:header="720" w:footer="454" w:gutter="0"/>
      <w:cols w:space="720"/>
      <w:titlePg/>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42FC" w14:textId="77777777" w:rsidR="00D80238" w:rsidRDefault="00D80238">
      <w:r>
        <w:separator/>
      </w:r>
    </w:p>
  </w:endnote>
  <w:endnote w:type="continuationSeparator" w:id="0">
    <w:p w14:paraId="4E804464" w14:textId="77777777" w:rsidR="00D80238" w:rsidRDefault="00D8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77D7" w14:textId="77777777" w:rsidR="000D4C13" w:rsidRDefault="00934B43">
    <w:pPr>
      <w:pStyle w:val="a6"/>
      <w:jc w:val="center"/>
    </w:pPr>
    <w:r>
      <w:rPr>
        <w:lang w:val="zh-TW"/>
      </w:rPr>
      <w:fldChar w:fldCharType="begin"/>
    </w:r>
    <w:r>
      <w:rPr>
        <w:lang w:val="zh-TW"/>
      </w:rPr>
      <w:instrText xml:space="preserve"> PAGE </w:instrText>
    </w:r>
    <w:r>
      <w:rPr>
        <w:lang w:val="zh-TW"/>
      </w:rPr>
      <w:fldChar w:fldCharType="separate"/>
    </w:r>
    <w:r>
      <w:rPr>
        <w:noProof/>
        <w:lang w:val="zh-TW"/>
      </w:rPr>
      <w:t>7</w:t>
    </w:r>
    <w:r>
      <w:rPr>
        <w:lang w:val="zh-TW"/>
      </w:rPr>
      <w:fldChar w:fldCharType="end"/>
    </w:r>
  </w:p>
  <w:p w14:paraId="6ABA5C4D" w14:textId="77777777" w:rsidR="000D4C13" w:rsidRDefault="000D4C1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6C78" w14:textId="77777777" w:rsidR="000D4C13" w:rsidRDefault="00934B43">
    <w:pPr>
      <w:pStyle w:val="a6"/>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5F8005E4" w14:textId="77777777" w:rsidR="000D4C13" w:rsidRDefault="000D4C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2C90" w14:textId="77777777" w:rsidR="00D80238" w:rsidRDefault="00D80238">
      <w:r>
        <w:separator/>
      </w:r>
    </w:p>
  </w:footnote>
  <w:footnote w:type="continuationSeparator" w:id="0">
    <w:p w14:paraId="764A6E68" w14:textId="77777777" w:rsidR="00D80238" w:rsidRDefault="00D8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1135" w:hanging="480"/>
      </w:pPr>
      <w:rPr>
        <w:rFonts w:ascii="Wingdings" w:hAnsi="Wingdings"/>
      </w:rPr>
    </w:lvl>
    <w:lvl w:ilvl="1">
      <w:start w:val="1"/>
      <w:numFmt w:val="bullet"/>
      <w:lvlText w:val=""/>
      <w:lvlJc w:val="left"/>
      <w:pPr>
        <w:tabs>
          <w:tab w:val="num" w:pos="0"/>
        </w:tabs>
        <w:ind w:left="1615" w:hanging="480"/>
      </w:pPr>
      <w:rPr>
        <w:rFonts w:ascii="Wingdings" w:hAnsi="Wingdings"/>
      </w:rPr>
    </w:lvl>
    <w:lvl w:ilvl="2">
      <w:start w:val="1"/>
      <w:numFmt w:val="bullet"/>
      <w:lvlText w:val=""/>
      <w:lvlJc w:val="left"/>
      <w:pPr>
        <w:tabs>
          <w:tab w:val="num" w:pos="0"/>
        </w:tabs>
        <w:ind w:left="2095" w:hanging="480"/>
      </w:pPr>
      <w:rPr>
        <w:rFonts w:ascii="Wingdings" w:hAnsi="Wingdings"/>
      </w:rPr>
    </w:lvl>
    <w:lvl w:ilvl="3">
      <w:start w:val="1"/>
      <w:numFmt w:val="bullet"/>
      <w:lvlText w:val=""/>
      <w:lvlJc w:val="left"/>
      <w:pPr>
        <w:tabs>
          <w:tab w:val="num" w:pos="0"/>
        </w:tabs>
        <w:ind w:left="2575" w:hanging="480"/>
      </w:pPr>
      <w:rPr>
        <w:rFonts w:ascii="Wingdings" w:hAnsi="Wingdings"/>
      </w:rPr>
    </w:lvl>
    <w:lvl w:ilvl="4">
      <w:start w:val="1"/>
      <w:numFmt w:val="bullet"/>
      <w:lvlText w:val=""/>
      <w:lvlJc w:val="left"/>
      <w:pPr>
        <w:tabs>
          <w:tab w:val="num" w:pos="0"/>
        </w:tabs>
        <w:ind w:left="3055" w:hanging="480"/>
      </w:pPr>
      <w:rPr>
        <w:rFonts w:ascii="Wingdings" w:hAnsi="Wingdings"/>
      </w:rPr>
    </w:lvl>
    <w:lvl w:ilvl="5">
      <w:start w:val="1"/>
      <w:numFmt w:val="bullet"/>
      <w:lvlText w:val=""/>
      <w:lvlJc w:val="left"/>
      <w:pPr>
        <w:tabs>
          <w:tab w:val="num" w:pos="0"/>
        </w:tabs>
        <w:ind w:left="3535" w:hanging="480"/>
      </w:pPr>
      <w:rPr>
        <w:rFonts w:ascii="Wingdings" w:hAnsi="Wingdings"/>
      </w:rPr>
    </w:lvl>
    <w:lvl w:ilvl="6">
      <w:start w:val="1"/>
      <w:numFmt w:val="bullet"/>
      <w:lvlText w:val=""/>
      <w:lvlJc w:val="left"/>
      <w:pPr>
        <w:tabs>
          <w:tab w:val="num" w:pos="0"/>
        </w:tabs>
        <w:ind w:left="4015" w:hanging="480"/>
      </w:pPr>
      <w:rPr>
        <w:rFonts w:ascii="Wingdings" w:hAnsi="Wingdings"/>
      </w:rPr>
    </w:lvl>
    <w:lvl w:ilvl="7">
      <w:start w:val="1"/>
      <w:numFmt w:val="bullet"/>
      <w:lvlText w:val=""/>
      <w:lvlJc w:val="left"/>
      <w:pPr>
        <w:tabs>
          <w:tab w:val="num" w:pos="0"/>
        </w:tabs>
        <w:ind w:left="4495" w:hanging="480"/>
      </w:pPr>
      <w:rPr>
        <w:rFonts w:ascii="Wingdings" w:hAnsi="Wingdings"/>
      </w:rPr>
    </w:lvl>
    <w:lvl w:ilvl="8">
      <w:start w:val="1"/>
      <w:numFmt w:val="bullet"/>
      <w:lvlText w:val=""/>
      <w:lvlJc w:val="left"/>
      <w:pPr>
        <w:tabs>
          <w:tab w:val="num" w:pos="0"/>
        </w:tabs>
        <w:ind w:left="4975" w:hanging="48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0"/>
        </w:tabs>
        <w:ind w:left="480" w:hanging="480"/>
      </w:pPr>
      <w:rPr>
        <w:rFonts w:ascii="Wingdings" w:hAnsi="Wingdings"/>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2" w15:restartNumberingAfterBreak="0">
    <w:nsid w:val="00000003"/>
    <w:multiLevelType w:val="multilevel"/>
    <w:tmpl w:val="00000003"/>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0000004"/>
    <w:multiLevelType w:val="multilevel"/>
    <w:tmpl w:val="00000004"/>
    <w:lvl w:ilvl="0">
      <w:start w:val="1"/>
      <w:numFmt w:val="decimal"/>
      <w:lvlText w:val="(%1)"/>
      <w:lvlJc w:val="left"/>
      <w:pPr>
        <w:tabs>
          <w:tab w:val="num" w:pos="0"/>
        </w:tabs>
        <w:ind w:left="960" w:hanging="480"/>
      </w:p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4" w15:restartNumberingAfterBreak="0">
    <w:nsid w:val="235D5BA7"/>
    <w:multiLevelType w:val="hybridMultilevel"/>
    <w:tmpl w:val="BE266E56"/>
    <w:lvl w:ilvl="0" w:tplc="6C58E5DC">
      <w:start w:val="1"/>
      <w:numFmt w:val="bullet"/>
      <w:lvlText w:val=""/>
      <w:lvlJc w:val="left"/>
      <w:pPr>
        <w:tabs>
          <w:tab w:val="num" w:pos="720"/>
        </w:tabs>
        <w:ind w:left="720" w:hanging="360"/>
      </w:pPr>
      <w:rPr>
        <w:rFonts w:ascii="Wingdings" w:hAnsi="Wingdings" w:hint="default"/>
      </w:rPr>
    </w:lvl>
    <w:lvl w:ilvl="1" w:tplc="CF603562" w:tentative="1">
      <w:start w:val="1"/>
      <w:numFmt w:val="bullet"/>
      <w:lvlText w:val=""/>
      <w:lvlJc w:val="left"/>
      <w:pPr>
        <w:tabs>
          <w:tab w:val="num" w:pos="1440"/>
        </w:tabs>
        <w:ind w:left="1440" w:hanging="360"/>
      </w:pPr>
      <w:rPr>
        <w:rFonts w:ascii="Wingdings" w:hAnsi="Wingdings" w:hint="default"/>
      </w:rPr>
    </w:lvl>
    <w:lvl w:ilvl="2" w:tplc="7966CA5C" w:tentative="1">
      <w:start w:val="1"/>
      <w:numFmt w:val="bullet"/>
      <w:lvlText w:val=""/>
      <w:lvlJc w:val="left"/>
      <w:pPr>
        <w:tabs>
          <w:tab w:val="num" w:pos="2160"/>
        </w:tabs>
        <w:ind w:left="2160" w:hanging="360"/>
      </w:pPr>
      <w:rPr>
        <w:rFonts w:ascii="Wingdings" w:hAnsi="Wingdings" w:hint="default"/>
      </w:rPr>
    </w:lvl>
    <w:lvl w:ilvl="3" w:tplc="B8D680FE" w:tentative="1">
      <w:start w:val="1"/>
      <w:numFmt w:val="bullet"/>
      <w:lvlText w:val=""/>
      <w:lvlJc w:val="left"/>
      <w:pPr>
        <w:tabs>
          <w:tab w:val="num" w:pos="2880"/>
        </w:tabs>
        <w:ind w:left="2880" w:hanging="360"/>
      </w:pPr>
      <w:rPr>
        <w:rFonts w:ascii="Wingdings" w:hAnsi="Wingdings" w:hint="default"/>
      </w:rPr>
    </w:lvl>
    <w:lvl w:ilvl="4" w:tplc="F2C40E2E" w:tentative="1">
      <w:start w:val="1"/>
      <w:numFmt w:val="bullet"/>
      <w:lvlText w:val=""/>
      <w:lvlJc w:val="left"/>
      <w:pPr>
        <w:tabs>
          <w:tab w:val="num" w:pos="3600"/>
        </w:tabs>
        <w:ind w:left="3600" w:hanging="360"/>
      </w:pPr>
      <w:rPr>
        <w:rFonts w:ascii="Wingdings" w:hAnsi="Wingdings" w:hint="default"/>
      </w:rPr>
    </w:lvl>
    <w:lvl w:ilvl="5" w:tplc="7744DD52" w:tentative="1">
      <w:start w:val="1"/>
      <w:numFmt w:val="bullet"/>
      <w:lvlText w:val=""/>
      <w:lvlJc w:val="left"/>
      <w:pPr>
        <w:tabs>
          <w:tab w:val="num" w:pos="4320"/>
        </w:tabs>
        <w:ind w:left="4320" w:hanging="360"/>
      </w:pPr>
      <w:rPr>
        <w:rFonts w:ascii="Wingdings" w:hAnsi="Wingdings" w:hint="default"/>
      </w:rPr>
    </w:lvl>
    <w:lvl w:ilvl="6" w:tplc="3BD47ED2" w:tentative="1">
      <w:start w:val="1"/>
      <w:numFmt w:val="bullet"/>
      <w:lvlText w:val=""/>
      <w:lvlJc w:val="left"/>
      <w:pPr>
        <w:tabs>
          <w:tab w:val="num" w:pos="5040"/>
        </w:tabs>
        <w:ind w:left="5040" w:hanging="360"/>
      </w:pPr>
      <w:rPr>
        <w:rFonts w:ascii="Wingdings" w:hAnsi="Wingdings" w:hint="default"/>
      </w:rPr>
    </w:lvl>
    <w:lvl w:ilvl="7" w:tplc="D8720E46" w:tentative="1">
      <w:start w:val="1"/>
      <w:numFmt w:val="bullet"/>
      <w:lvlText w:val=""/>
      <w:lvlJc w:val="left"/>
      <w:pPr>
        <w:tabs>
          <w:tab w:val="num" w:pos="5760"/>
        </w:tabs>
        <w:ind w:left="5760" w:hanging="360"/>
      </w:pPr>
      <w:rPr>
        <w:rFonts w:ascii="Wingdings" w:hAnsi="Wingdings" w:hint="default"/>
      </w:rPr>
    </w:lvl>
    <w:lvl w:ilvl="8" w:tplc="DB7CC650" w:tentative="1">
      <w:start w:val="1"/>
      <w:numFmt w:val="bullet"/>
      <w:lvlText w:val=""/>
      <w:lvlJc w:val="left"/>
      <w:pPr>
        <w:tabs>
          <w:tab w:val="num" w:pos="6480"/>
        </w:tabs>
        <w:ind w:left="6480" w:hanging="360"/>
      </w:pPr>
      <w:rPr>
        <w:rFonts w:ascii="Wingdings" w:hAnsi="Wingdings" w:hint="default"/>
      </w:rPr>
    </w:lvl>
  </w:abstractNum>
  <w:num w:numId="1" w16cid:durableId="998193853">
    <w:abstractNumId w:val="0"/>
  </w:num>
  <w:num w:numId="2" w16cid:durableId="182789484">
    <w:abstractNumId w:val="1"/>
  </w:num>
  <w:num w:numId="3" w16cid:durableId="112599568">
    <w:abstractNumId w:val="2"/>
  </w:num>
  <w:num w:numId="4" w16cid:durableId="709376183">
    <w:abstractNumId w:val="3"/>
  </w:num>
  <w:num w:numId="5" w16cid:durableId="1302923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43"/>
    <w:rsid w:val="00087FCD"/>
    <w:rsid w:val="00097540"/>
    <w:rsid w:val="000A14CF"/>
    <w:rsid w:val="000B26A1"/>
    <w:rsid w:val="000D4C13"/>
    <w:rsid w:val="002C24B8"/>
    <w:rsid w:val="0038645C"/>
    <w:rsid w:val="003F62F7"/>
    <w:rsid w:val="00471194"/>
    <w:rsid w:val="004B083E"/>
    <w:rsid w:val="007D0A55"/>
    <w:rsid w:val="00856A09"/>
    <w:rsid w:val="008707EA"/>
    <w:rsid w:val="008A07EC"/>
    <w:rsid w:val="009307C6"/>
    <w:rsid w:val="00934B43"/>
    <w:rsid w:val="0098622A"/>
    <w:rsid w:val="00A546F2"/>
    <w:rsid w:val="00AB3E20"/>
    <w:rsid w:val="00AC635E"/>
    <w:rsid w:val="00BA5097"/>
    <w:rsid w:val="00BB00E7"/>
    <w:rsid w:val="00BD0B11"/>
    <w:rsid w:val="00BE53A4"/>
    <w:rsid w:val="00C74CF7"/>
    <w:rsid w:val="00C95469"/>
    <w:rsid w:val="00CB5151"/>
    <w:rsid w:val="00D80238"/>
    <w:rsid w:val="00DA1FD5"/>
    <w:rsid w:val="00DD17D7"/>
    <w:rsid w:val="00DD686B"/>
    <w:rsid w:val="00E1464E"/>
    <w:rsid w:val="00EF5659"/>
    <w:rsid w:val="00FB460B"/>
    <w:rsid w:val="00FD7B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B5708"/>
  <w15:chartTrackingRefBased/>
  <w15:docId w15:val="{A4C3B8EB-57EF-40EA-AE33-27F1B2AB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E20"/>
    <w:pPr>
      <w:pBdr>
        <w:top w:val="none" w:sz="0" w:space="0" w:color="000000"/>
        <w:left w:val="none" w:sz="0" w:space="0" w:color="000000"/>
        <w:bottom w:val="none" w:sz="0" w:space="0" w:color="000000"/>
        <w:right w:val="none" w:sz="0" w:space="0" w:color="000000"/>
      </w:pBdr>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934B43"/>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rPr>
  </w:style>
  <w:style w:type="character" w:customStyle="1" w:styleId="a4">
    <w:name w:val="本文 字元"/>
    <w:basedOn w:val="a0"/>
    <w:link w:val="a3"/>
    <w:rsid w:val="00934B43"/>
    <w:rPr>
      <w:rFonts w:ascii="Calibri" w:eastAsia="新細明體" w:hAnsi="Calibri" w:cs="Times New Roman"/>
    </w:rPr>
  </w:style>
  <w:style w:type="paragraph" w:styleId="a5">
    <w:name w:val="List Paragraph"/>
    <w:basedOn w:val="a3"/>
    <w:uiPriority w:val="34"/>
    <w:qFormat/>
    <w:rsid w:val="00934B43"/>
    <w:pPr>
      <w:ind w:left="480"/>
    </w:pPr>
  </w:style>
  <w:style w:type="paragraph" w:styleId="a6">
    <w:name w:val="footer"/>
    <w:basedOn w:val="a3"/>
    <w:link w:val="a7"/>
    <w:rsid w:val="00934B43"/>
    <w:pPr>
      <w:tabs>
        <w:tab w:val="center" w:pos="4153"/>
        <w:tab w:val="right" w:pos="8306"/>
      </w:tabs>
      <w:snapToGrid w:val="0"/>
    </w:pPr>
    <w:rPr>
      <w:sz w:val="20"/>
      <w:szCs w:val="20"/>
    </w:rPr>
  </w:style>
  <w:style w:type="character" w:customStyle="1" w:styleId="a7">
    <w:name w:val="頁尾 字元"/>
    <w:basedOn w:val="a0"/>
    <w:link w:val="a6"/>
    <w:rsid w:val="00934B43"/>
    <w:rPr>
      <w:rFonts w:ascii="Calibri" w:eastAsia="新細明體" w:hAnsi="Calibri" w:cs="Times New Roman"/>
      <w:sz w:val="20"/>
      <w:szCs w:val="20"/>
    </w:rPr>
  </w:style>
  <w:style w:type="paragraph" w:styleId="a8">
    <w:name w:val="header"/>
    <w:basedOn w:val="a"/>
    <w:link w:val="a9"/>
    <w:uiPriority w:val="99"/>
    <w:unhideWhenUsed/>
    <w:rsid w:val="00AC635E"/>
    <w:pPr>
      <w:tabs>
        <w:tab w:val="center" w:pos="4153"/>
        <w:tab w:val="right" w:pos="8306"/>
      </w:tabs>
      <w:snapToGrid w:val="0"/>
    </w:pPr>
    <w:rPr>
      <w:sz w:val="20"/>
      <w:szCs w:val="20"/>
    </w:rPr>
  </w:style>
  <w:style w:type="character" w:customStyle="1" w:styleId="a9">
    <w:name w:val="頁首 字元"/>
    <w:basedOn w:val="a0"/>
    <w:link w:val="a8"/>
    <w:uiPriority w:val="99"/>
    <w:rsid w:val="00AC635E"/>
    <w:rPr>
      <w:rFonts w:ascii="Calibri" w:eastAsia="新細明體" w:hAnsi="Calibri" w:cs="Times New Roman"/>
      <w:sz w:val="20"/>
      <w:szCs w:val="20"/>
    </w:rPr>
  </w:style>
  <w:style w:type="table" w:styleId="aa">
    <w:name w:val="Table Grid"/>
    <w:basedOn w:val="a1"/>
    <w:uiPriority w:val="39"/>
    <w:rsid w:val="0093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460B"/>
    <w:rPr>
      <w:color w:val="0563C1" w:themeColor="hyperlink"/>
      <w:u w:val="single"/>
    </w:rPr>
  </w:style>
  <w:style w:type="character" w:styleId="ac">
    <w:name w:val="Unresolved Mention"/>
    <w:basedOn w:val="a0"/>
    <w:uiPriority w:val="99"/>
    <w:semiHidden/>
    <w:unhideWhenUsed/>
    <w:rsid w:val="00FB4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簡妙伊</dc:creator>
  <cp:keywords/>
  <dc:description/>
  <cp:lastModifiedBy>佳穎 成</cp:lastModifiedBy>
  <cp:revision>2</cp:revision>
  <dcterms:created xsi:type="dcterms:W3CDTF">2024-02-16T03:58:00Z</dcterms:created>
  <dcterms:modified xsi:type="dcterms:W3CDTF">2024-02-16T03:58:00Z</dcterms:modified>
</cp:coreProperties>
</file>